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33" w:rsidRPr="00E06CA0" w:rsidRDefault="006935A2" w:rsidP="00CD4C55">
      <w:pPr>
        <w:pStyle w:val="aa"/>
        <w:spacing w:line="360" w:lineRule="auto"/>
        <w:contextualSpacing/>
        <w:rPr>
          <w:szCs w:val="28"/>
        </w:rPr>
      </w:pPr>
      <w:r w:rsidRPr="00E06CA0">
        <w:rPr>
          <w:noProof/>
          <w:szCs w:val="28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55245</wp:posOffset>
            </wp:positionV>
            <wp:extent cx="593090" cy="6654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333" w:rsidRPr="00E06CA0" w:rsidRDefault="006B0333" w:rsidP="00CD4C55">
      <w:pPr>
        <w:pStyle w:val="aa"/>
        <w:spacing w:line="360" w:lineRule="auto"/>
        <w:contextualSpacing/>
        <w:rPr>
          <w:szCs w:val="28"/>
        </w:rPr>
      </w:pPr>
      <w:r w:rsidRPr="00E06CA0">
        <w:rPr>
          <w:szCs w:val="28"/>
        </w:rPr>
        <w:t>УПРАВЛЕНИЕ ФЕДЕРАЛЬНОЙ АНТИМОНОПОЛЬНОЙ СЛУЖБЫ</w:t>
      </w:r>
    </w:p>
    <w:p w:rsidR="006B0333" w:rsidRPr="00E06CA0" w:rsidRDefault="006B0333" w:rsidP="00CD4C55">
      <w:pPr>
        <w:pStyle w:val="aa"/>
        <w:spacing w:line="360" w:lineRule="auto"/>
        <w:contextualSpacing/>
        <w:rPr>
          <w:szCs w:val="28"/>
        </w:rPr>
      </w:pPr>
      <w:r w:rsidRPr="00E06CA0">
        <w:rPr>
          <w:szCs w:val="28"/>
        </w:rPr>
        <w:t>ПО КАЛИНИНГРАДСКОЙ ОБЛАСТИ</w:t>
      </w:r>
    </w:p>
    <w:p w:rsidR="009D3149" w:rsidRPr="00E06CA0" w:rsidRDefault="009D3149" w:rsidP="006F2DD1">
      <w:pPr>
        <w:contextualSpacing/>
        <w:rPr>
          <w:rFonts w:ascii="Times New Roman" w:hAnsi="Times New Roman"/>
          <w:sz w:val="28"/>
          <w:szCs w:val="28"/>
        </w:rPr>
      </w:pPr>
    </w:p>
    <w:p w:rsidR="006B0333" w:rsidRPr="00E06CA0" w:rsidRDefault="00130BCE" w:rsidP="006F2DD1">
      <w:pPr>
        <w:pStyle w:val="a4"/>
        <w:spacing w:before="0" w:after="0"/>
        <w:contextualSpacing/>
        <w:jc w:val="center"/>
        <w:rPr>
          <w:rFonts w:ascii="Times New Roman" w:hAnsi="Times New Roman" w:cs="Times New Roman"/>
          <w:b/>
        </w:rPr>
      </w:pPr>
      <w:r w:rsidRPr="00E06CA0">
        <w:rPr>
          <w:rFonts w:ascii="Times New Roman" w:hAnsi="Times New Roman" w:cs="Times New Roman"/>
          <w:b/>
        </w:rPr>
        <w:t>РЕШЕНИЕ</w:t>
      </w:r>
    </w:p>
    <w:p w:rsidR="00CD4C55" w:rsidRPr="00E06CA0" w:rsidRDefault="00CD4C55" w:rsidP="006F2DD1">
      <w:pPr>
        <w:pStyle w:val="a5"/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409"/>
        <w:gridCol w:w="3828"/>
      </w:tblGrid>
      <w:tr w:rsidR="006B0333" w:rsidRPr="00E06CA0" w:rsidTr="00201DE6">
        <w:tc>
          <w:tcPr>
            <w:tcW w:w="3828" w:type="dxa"/>
          </w:tcPr>
          <w:p w:rsidR="006B0333" w:rsidRPr="00023EFF" w:rsidRDefault="00773A34" w:rsidP="006A56E5">
            <w:pPr>
              <w:pStyle w:val="a4"/>
              <w:snapToGrid w:val="0"/>
              <w:spacing w:before="0" w:after="0"/>
              <w:ind w:right="-364"/>
              <w:contextualSpacing/>
              <w:rPr>
                <w:rFonts w:ascii="Times New Roman" w:hAnsi="Times New Roman" w:cs="Times New Roman"/>
                <w:b/>
              </w:rPr>
            </w:pPr>
            <w:r w:rsidRPr="00023EFF">
              <w:rPr>
                <w:rFonts w:ascii="Times New Roman" w:hAnsi="Times New Roman" w:cs="Times New Roman"/>
                <w:b/>
              </w:rPr>
              <w:t>0</w:t>
            </w:r>
            <w:r w:rsidR="00CD697E">
              <w:rPr>
                <w:rFonts w:ascii="Times New Roman" w:hAnsi="Times New Roman" w:cs="Times New Roman"/>
                <w:b/>
              </w:rPr>
              <w:t>9</w:t>
            </w:r>
            <w:r w:rsidR="00380ADF" w:rsidRPr="00023EFF">
              <w:rPr>
                <w:rFonts w:ascii="Times New Roman" w:hAnsi="Times New Roman" w:cs="Times New Roman"/>
                <w:b/>
              </w:rPr>
              <w:t xml:space="preserve"> </w:t>
            </w:r>
            <w:r w:rsidR="00566F11" w:rsidRPr="00023EFF">
              <w:rPr>
                <w:rFonts w:ascii="Times New Roman" w:hAnsi="Times New Roman" w:cs="Times New Roman"/>
                <w:b/>
              </w:rPr>
              <w:t xml:space="preserve"> ноября 2017 года</w:t>
            </w:r>
          </w:p>
        </w:tc>
        <w:tc>
          <w:tcPr>
            <w:tcW w:w="2409" w:type="dxa"/>
          </w:tcPr>
          <w:p w:rsidR="006B0333" w:rsidRPr="00E06CA0" w:rsidRDefault="00201DE6" w:rsidP="00566F11">
            <w:pPr>
              <w:pStyle w:val="a4"/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935A2" w:rsidRPr="00E06CA0">
              <w:rPr>
                <w:rFonts w:ascii="Times New Roman" w:hAnsi="Times New Roman" w:cs="Times New Roman"/>
                <w:b/>
              </w:rPr>
              <w:t xml:space="preserve"> </w:t>
            </w:r>
            <w:r w:rsidR="000F5DC4" w:rsidRPr="00E06CA0">
              <w:rPr>
                <w:rFonts w:ascii="Times New Roman" w:hAnsi="Times New Roman" w:cs="Times New Roman"/>
                <w:b/>
              </w:rPr>
              <w:t>№</w:t>
            </w:r>
            <w:r w:rsidR="006935A2" w:rsidRPr="00E06CA0">
              <w:rPr>
                <w:rFonts w:ascii="Times New Roman" w:hAnsi="Times New Roman" w:cs="Times New Roman"/>
                <w:b/>
              </w:rPr>
              <w:t xml:space="preserve"> </w:t>
            </w:r>
            <w:r w:rsidR="00B42B78" w:rsidRPr="00E06CA0">
              <w:rPr>
                <w:rFonts w:ascii="Times New Roman" w:hAnsi="Times New Roman" w:cs="Times New Roman"/>
                <w:b/>
              </w:rPr>
              <w:t xml:space="preserve"> Т - </w:t>
            </w:r>
            <w:r w:rsidR="00566F11">
              <w:rPr>
                <w:rFonts w:ascii="Times New Roman" w:hAnsi="Times New Roman" w:cs="Times New Roman"/>
                <w:b/>
              </w:rPr>
              <w:t>76</w:t>
            </w:r>
            <w:r w:rsidR="00506944" w:rsidRPr="00E06CA0">
              <w:rPr>
                <w:rFonts w:ascii="Times New Roman" w:hAnsi="Times New Roman" w:cs="Times New Roman"/>
                <w:b/>
              </w:rPr>
              <w:t>/201</w:t>
            </w:r>
            <w:r w:rsidR="00566F11">
              <w:rPr>
                <w:rFonts w:ascii="Times New Roman" w:hAnsi="Times New Roman" w:cs="Times New Roman"/>
                <w:b/>
              </w:rPr>
              <w:t>7</w:t>
            </w:r>
            <w:r w:rsidR="00CA3010" w:rsidRPr="00E06CA0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  <w:tc>
          <w:tcPr>
            <w:tcW w:w="3828" w:type="dxa"/>
          </w:tcPr>
          <w:p w:rsidR="006B0333" w:rsidRPr="00E06CA0" w:rsidRDefault="006B0333" w:rsidP="006F2DD1">
            <w:pPr>
              <w:pStyle w:val="a4"/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  <w:r w:rsidRPr="00E06CA0">
              <w:rPr>
                <w:rFonts w:ascii="Times New Roman" w:hAnsi="Times New Roman" w:cs="Times New Roman"/>
                <w:b/>
              </w:rPr>
              <w:t xml:space="preserve"> </w:t>
            </w:r>
            <w:r w:rsidR="006A0DA3" w:rsidRPr="00E06CA0">
              <w:rPr>
                <w:rFonts w:ascii="Times New Roman" w:hAnsi="Times New Roman" w:cs="Times New Roman"/>
                <w:b/>
              </w:rPr>
              <w:t xml:space="preserve">          </w:t>
            </w:r>
            <w:r w:rsidR="00CA3010" w:rsidRPr="00E06CA0">
              <w:rPr>
                <w:rFonts w:ascii="Times New Roman" w:hAnsi="Times New Roman" w:cs="Times New Roman"/>
                <w:b/>
              </w:rPr>
              <w:t xml:space="preserve">     </w:t>
            </w:r>
            <w:r w:rsidRPr="00E06CA0">
              <w:rPr>
                <w:rFonts w:ascii="Times New Roman" w:hAnsi="Times New Roman" w:cs="Times New Roman"/>
                <w:b/>
              </w:rPr>
              <w:t xml:space="preserve">  г. Калининград</w:t>
            </w:r>
          </w:p>
        </w:tc>
      </w:tr>
      <w:tr w:rsidR="00193D95" w:rsidRPr="00E06CA0" w:rsidTr="00201DE6">
        <w:tc>
          <w:tcPr>
            <w:tcW w:w="3828" w:type="dxa"/>
          </w:tcPr>
          <w:p w:rsidR="00193D95" w:rsidRDefault="00193D95" w:rsidP="005B30D2">
            <w:pPr>
              <w:pStyle w:val="a4"/>
              <w:snapToGrid w:val="0"/>
              <w:spacing w:before="0" w:after="0"/>
              <w:ind w:right="-364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193D95" w:rsidRPr="00E06CA0" w:rsidRDefault="00193D95" w:rsidP="0042259D">
            <w:pPr>
              <w:pStyle w:val="a4"/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193D95" w:rsidRPr="00E06CA0" w:rsidRDefault="00193D95" w:rsidP="006F2DD1">
            <w:pPr>
              <w:pStyle w:val="a4"/>
              <w:snapToGrid w:val="0"/>
              <w:spacing w:before="0"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193D95" w:rsidRPr="000D08DF" w:rsidRDefault="00193D95" w:rsidP="00193D95">
      <w:pPr>
        <w:pStyle w:val="a7"/>
        <w:rPr>
          <w:rFonts w:ascii="Times New Roman" w:hAnsi="Times New Roman"/>
          <w:szCs w:val="28"/>
        </w:rPr>
      </w:pPr>
      <w:r w:rsidRPr="000D08DF">
        <w:rPr>
          <w:rFonts w:ascii="Times New Roman" w:hAnsi="Times New Roman"/>
          <w:szCs w:val="28"/>
        </w:rPr>
        <w:t>Комиссия Управления Федеральной антимонопольной службы по Калининградской области по рассмотрению жалоб в порядке, предусмотренном статьёй 18.1 Федерального закона от 26.07.2006 № 135-ФЗ «О защите конкуренции» (далее - Комиссия), в составе:</w:t>
      </w:r>
    </w:p>
    <w:tbl>
      <w:tblPr>
        <w:tblW w:w="100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2409"/>
        <w:gridCol w:w="3829"/>
      </w:tblGrid>
      <w:tr w:rsidR="00193D95" w:rsidRPr="000D08DF" w:rsidTr="00201DE6">
        <w:trPr>
          <w:trHeight w:val="218"/>
        </w:trPr>
        <w:tc>
          <w:tcPr>
            <w:tcW w:w="3828" w:type="dxa"/>
          </w:tcPr>
          <w:p w:rsidR="00193D95" w:rsidRPr="00327255" w:rsidRDefault="00193D95">
            <w:pPr>
              <w:spacing w:line="276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193D95" w:rsidRPr="00327255" w:rsidRDefault="003B1F96">
            <w:pPr>
              <w:spacing w:line="276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327255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A358C4" w:rsidRPr="00327255">
              <w:rPr>
                <w:rFonts w:ascii="Times New Roman" w:hAnsi="Times New Roman"/>
                <w:sz w:val="28"/>
                <w:szCs w:val="28"/>
              </w:rPr>
              <w:t xml:space="preserve"> засед</w:t>
            </w:r>
            <w:r w:rsidR="00E77F9B" w:rsidRPr="00327255">
              <w:rPr>
                <w:rFonts w:ascii="Times New Roman" w:hAnsi="Times New Roman"/>
                <w:sz w:val="28"/>
                <w:szCs w:val="28"/>
              </w:rPr>
              <w:t>ание</w:t>
            </w:r>
            <w:r w:rsidR="00193D95" w:rsidRPr="0032725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09" w:type="dxa"/>
          </w:tcPr>
          <w:p w:rsidR="00193D95" w:rsidRPr="00327255" w:rsidRDefault="00193D9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193D95" w:rsidRPr="00327255" w:rsidRDefault="00193D95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327255">
              <w:rPr>
                <w:rFonts w:ascii="Times New Roman" w:hAnsi="Times New Roman"/>
                <w:sz w:val="28"/>
                <w:szCs w:val="28"/>
              </w:rPr>
              <w:t>В.А.</w:t>
            </w:r>
            <w:r w:rsidR="003B1F96" w:rsidRPr="003272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255">
              <w:rPr>
                <w:rFonts w:ascii="Times New Roman" w:hAnsi="Times New Roman"/>
                <w:sz w:val="28"/>
                <w:szCs w:val="28"/>
              </w:rPr>
              <w:t>Грибко</w:t>
            </w:r>
          </w:p>
        </w:tc>
        <w:tc>
          <w:tcPr>
            <w:tcW w:w="3829" w:type="dxa"/>
          </w:tcPr>
          <w:p w:rsidR="00733BCE" w:rsidRPr="00327255" w:rsidRDefault="00733BCE" w:rsidP="003B1F96">
            <w:pPr>
              <w:ind w:right="25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193D95" w:rsidRPr="00327255" w:rsidRDefault="00193D95" w:rsidP="003B1F96">
            <w:pPr>
              <w:ind w:right="254"/>
              <w:rPr>
                <w:rFonts w:ascii="Times New Roman" w:hAnsi="Times New Roman"/>
                <w:sz w:val="28"/>
                <w:szCs w:val="28"/>
              </w:rPr>
            </w:pPr>
            <w:r w:rsidRPr="00327255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3B1F96" w:rsidRPr="00327255">
              <w:rPr>
                <w:rFonts w:ascii="Times New Roman" w:hAnsi="Times New Roman"/>
                <w:sz w:val="28"/>
                <w:szCs w:val="28"/>
              </w:rPr>
              <w:t>ь</w:t>
            </w:r>
            <w:r w:rsidRPr="00327255">
              <w:rPr>
                <w:rFonts w:ascii="Times New Roman" w:hAnsi="Times New Roman"/>
                <w:sz w:val="28"/>
                <w:szCs w:val="28"/>
              </w:rPr>
              <w:t xml:space="preserve"> руководителя Калининградского УФАС России;</w:t>
            </w:r>
          </w:p>
          <w:p w:rsidR="00733BCE" w:rsidRPr="00327255" w:rsidRDefault="00733BCE" w:rsidP="003B1F96">
            <w:pPr>
              <w:ind w:right="25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93D95" w:rsidRPr="000D08DF" w:rsidTr="00201DE6">
        <w:trPr>
          <w:trHeight w:val="3537"/>
        </w:trPr>
        <w:tc>
          <w:tcPr>
            <w:tcW w:w="3828" w:type="dxa"/>
          </w:tcPr>
          <w:p w:rsidR="00193D95" w:rsidRPr="000D08DF" w:rsidRDefault="003B1F96">
            <w:pPr>
              <w:tabs>
                <w:tab w:val="right" w:pos="3724"/>
              </w:tabs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08DF">
              <w:rPr>
                <w:rFonts w:ascii="Times New Roman" w:hAnsi="Times New Roman"/>
                <w:sz w:val="28"/>
                <w:szCs w:val="28"/>
              </w:rPr>
              <w:t>члены</w:t>
            </w:r>
            <w:r w:rsidR="00193D95" w:rsidRPr="000D08DF">
              <w:rPr>
                <w:rFonts w:ascii="Times New Roman" w:hAnsi="Times New Roman"/>
                <w:sz w:val="28"/>
                <w:szCs w:val="28"/>
              </w:rPr>
              <w:t xml:space="preserve"> Комиссии:</w:t>
            </w:r>
            <w:r w:rsidR="00193D95" w:rsidRPr="000D08D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93D95" w:rsidRPr="000D08DF" w:rsidRDefault="00193D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F96" w:rsidRPr="000D08DF" w:rsidRDefault="003B1F96" w:rsidP="00A320F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 w:rsidP="00A320FE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08DF">
              <w:rPr>
                <w:rFonts w:ascii="Times New Roman" w:hAnsi="Times New Roman"/>
                <w:sz w:val="28"/>
                <w:szCs w:val="28"/>
              </w:rPr>
              <w:t>при участии представителей:</w:t>
            </w:r>
          </w:p>
        </w:tc>
        <w:tc>
          <w:tcPr>
            <w:tcW w:w="2409" w:type="dxa"/>
          </w:tcPr>
          <w:p w:rsidR="00193D95" w:rsidRPr="000D08DF" w:rsidRDefault="00193D95" w:rsidP="00733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DF">
              <w:rPr>
                <w:rFonts w:ascii="Times New Roman" w:hAnsi="Times New Roman"/>
                <w:sz w:val="28"/>
                <w:szCs w:val="28"/>
              </w:rPr>
              <w:t>Е.И.</w:t>
            </w:r>
            <w:r w:rsidR="003B1F96" w:rsidRPr="000D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D08DF">
              <w:rPr>
                <w:rFonts w:ascii="Times New Roman" w:hAnsi="Times New Roman"/>
                <w:sz w:val="28"/>
                <w:szCs w:val="28"/>
              </w:rPr>
              <w:t>Можаро</w:t>
            </w:r>
            <w:proofErr w:type="spellEnd"/>
          </w:p>
          <w:p w:rsidR="00733BCE" w:rsidRPr="000D08DF" w:rsidRDefault="00733BCE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33BCE" w:rsidRPr="000D08DF" w:rsidRDefault="00733BC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B1F96" w:rsidRPr="000D08DF" w:rsidRDefault="003B1F96" w:rsidP="00733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 w:rsidP="00733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DF">
              <w:rPr>
                <w:rFonts w:ascii="Times New Roman" w:hAnsi="Times New Roman"/>
                <w:sz w:val="28"/>
                <w:szCs w:val="28"/>
              </w:rPr>
              <w:t>З.К.</w:t>
            </w:r>
            <w:r w:rsidR="003B1F96" w:rsidRPr="000D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08DF">
              <w:rPr>
                <w:rFonts w:ascii="Times New Roman" w:hAnsi="Times New Roman"/>
                <w:sz w:val="28"/>
                <w:szCs w:val="28"/>
              </w:rPr>
              <w:t>Никитин</w:t>
            </w:r>
            <w:r w:rsidR="003B1F96" w:rsidRPr="000D08DF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193D95" w:rsidRPr="000D08DF" w:rsidRDefault="00193D9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829" w:type="dxa"/>
            <w:hideMark/>
          </w:tcPr>
          <w:p w:rsidR="00193D95" w:rsidRPr="000D08DF" w:rsidRDefault="00733BCE" w:rsidP="003B1F96">
            <w:pPr>
              <w:ind w:right="25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D08DF">
              <w:rPr>
                <w:rFonts w:ascii="Times New Roman" w:hAnsi="Times New Roman"/>
                <w:sz w:val="28"/>
                <w:szCs w:val="28"/>
              </w:rPr>
              <w:t>н</w:t>
            </w:r>
            <w:r w:rsidR="003B1F96" w:rsidRPr="000D08DF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193D95" w:rsidRPr="000D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F96" w:rsidRPr="000D08DF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193D95" w:rsidRPr="000D08DF">
              <w:rPr>
                <w:rFonts w:ascii="Times New Roman" w:hAnsi="Times New Roman"/>
                <w:sz w:val="28"/>
                <w:szCs w:val="28"/>
              </w:rPr>
              <w:t xml:space="preserve">антимонопольного </w:t>
            </w:r>
            <w:r w:rsidR="003B1F96" w:rsidRPr="000D08DF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193D95" w:rsidRPr="000D08DF">
              <w:rPr>
                <w:rFonts w:ascii="Times New Roman" w:hAnsi="Times New Roman"/>
                <w:sz w:val="28"/>
                <w:szCs w:val="28"/>
              </w:rPr>
              <w:t xml:space="preserve"> Калининградского УФАС России;</w:t>
            </w:r>
          </w:p>
          <w:p w:rsidR="00733BCE" w:rsidRPr="000D08DF" w:rsidRDefault="00733BCE" w:rsidP="003B1F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3B1F96" w:rsidP="003B1F96">
            <w:pPr>
              <w:rPr>
                <w:rFonts w:ascii="Times New Roman" w:hAnsi="Times New Roman"/>
                <w:sz w:val="28"/>
                <w:szCs w:val="28"/>
              </w:rPr>
            </w:pPr>
            <w:r w:rsidRPr="000D08DF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193D95" w:rsidRPr="000D08DF">
              <w:rPr>
                <w:rFonts w:ascii="Times New Roman" w:hAnsi="Times New Roman"/>
                <w:sz w:val="28"/>
                <w:szCs w:val="28"/>
              </w:rPr>
              <w:t xml:space="preserve"> специалист-эксперт отдела антимонопольного контроля Калининградского УФАС России,</w:t>
            </w:r>
          </w:p>
          <w:p w:rsidR="00193D95" w:rsidRPr="000D08DF" w:rsidRDefault="00193D95" w:rsidP="003B1F96">
            <w:pPr>
              <w:spacing w:line="276" w:lineRule="auto"/>
              <w:ind w:right="25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193D95" w:rsidRPr="00121DFD" w:rsidTr="00201DE6">
        <w:trPr>
          <w:trHeight w:val="76"/>
        </w:trPr>
        <w:tc>
          <w:tcPr>
            <w:tcW w:w="3828" w:type="dxa"/>
          </w:tcPr>
          <w:p w:rsidR="00193D95" w:rsidRPr="000D08DF" w:rsidRDefault="00E77F9B" w:rsidP="00A320FE">
            <w:pPr>
              <w:tabs>
                <w:tab w:val="right" w:pos="3724"/>
              </w:tabs>
              <w:rPr>
                <w:rFonts w:ascii="Times New Roman" w:hAnsi="Times New Roman"/>
                <w:sz w:val="28"/>
                <w:szCs w:val="28"/>
              </w:rPr>
            </w:pPr>
            <w:r w:rsidRPr="000D08DF">
              <w:rPr>
                <w:rFonts w:ascii="Times New Roman" w:hAnsi="Times New Roman"/>
                <w:sz w:val="28"/>
                <w:szCs w:val="28"/>
              </w:rPr>
              <w:t>О</w:t>
            </w:r>
            <w:r w:rsidR="00193D95" w:rsidRPr="000D08DF">
              <w:rPr>
                <w:rFonts w:ascii="Times New Roman" w:hAnsi="Times New Roman"/>
                <w:sz w:val="28"/>
                <w:szCs w:val="28"/>
              </w:rPr>
              <w:t>рганизатора торгов</w:t>
            </w:r>
            <w:r w:rsidR="008464D6" w:rsidRPr="000D08D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3D95" w:rsidRPr="000D08DF" w:rsidRDefault="00193D95" w:rsidP="00566F11">
            <w:pPr>
              <w:tabs>
                <w:tab w:val="right" w:pos="3724"/>
              </w:tabs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0D08DF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Заказчика </w:t>
            </w:r>
            <w:r w:rsidR="00566F11" w:rsidRPr="000D08DF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 ФГУП «ОКБ «Факел»</w:t>
            </w:r>
          </w:p>
          <w:p w:rsidR="00193D95" w:rsidRPr="000D08DF" w:rsidRDefault="00193D95">
            <w:pPr>
              <w:tabs>
                <w:tab w:val="right" w:pos="3724"/>
              </w:tabs>
              <w:spacing w:line="276" w:lineRule="auto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</w:p>
          <w:p w:rsidR="00193D95" w:rsidRPr="000D08DF" w:rsidRDefault="00E02ECC" w:rsidP="00A320FE">
            <w:pPr>
              <w:tabs>
                <w:tab w:val="right" w:pos="3724"/>
              </w:tabs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  <w:t>В отсутствии З</w:t>
            </w:r>
            <w:r w:rsidR="00193D95" w:rsidRPr="000D08DF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  <w:t xml:space="preserve">аявителя </w:t>
            </w:r>
            <w:r w:rsidR="003B1F96" w:rsidRPr="000D08DF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  <w:t>-</w:t>
            </w:r>
            <w:r w:rsidR="00193D95" w:rsidRPr="000D08DF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  <w:t xml:space="preserve"> ООО                        </w:t>
            </w:r>
          </w:p>
          <w:p w:rsidR="00193D95" w:rsidRPr="000D08DF" w:rsidRDefault="00193D95" w:rsidP="00A320FE">
            <w:pPr>
              <w:tabs>
                <w:tab w:val="right" w:pos="3724"/>
              </w:tabs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</w:pPr>
            <w:r w:rsidRPr="000D08DF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  <w:t>«</w:t>
            </w:r>
            <w:proofErr w:type="spellStart"/>
            <w:r w:rsidR="00566F11" w:rsidRPr="000D08DF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  <w:t>ПрофОптТорг</w:t>
            </w:r>
            <w:proofErr w:type="spellEnd"/>
            <w:r w:rsidRPr="000D08DF"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  <w:t>»</w:t>
            </w:r>
          </w:p>
          <w:p w:rsidR="00193D95" w:rsidRPr="000D08DF" w:rsidRDefault="00193D95" w:rsidP="003B1F96">
            <w:pPr>
              <w:tabs>
                <w:tab w:val="right" w:pos="3724"/>
              </w:tabs>
              <w:rPr>
                <w:rFonts w:ascii="Times New Roman" w:eastAsia="Lucida Sans Unicode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409" w:type="dxa"/>
          </w:tcPr>
          <w:p w:rsidR="00193D95" w:rsidRPr="000D08DF" w:rsidRDefault="00193D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08D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80ADF">
              <w:rPr>
                <w:rFonts w:ascii="Times New Roman" w:hAnsi="Times New Roman"/>
                <w:sz w:val="28"/>
                <w:szCs w:val="28"/>
              </w:rPr>
              <w:t>Симанович</w:t>
            </w:r>
            <w:proofErr w:type="spellEnd"/>
            <w:r w:rsidR="00380AD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 w:rsidRPr="000D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3D95" w:rsidRPr="000D08DF" w:rsidRDefault="00193D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193D9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F96" w:rsidRPr="000D08DF" w:rsidRDefault="003B1F96" w:rsidP="00733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327255" w:rsidRDefault="00193D95" w:rsidP="003272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</w:tcPr>
          <w:p w:rsidR="00193D95" w:rsidRPr="00380ADF" w:rsidRDefault="00193D9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ADF">
              <w:rPr>
                <w:rFonts w:ascii="Times New Roman" w:hAnsi="Times New Roman"/>
                <w:sz w:val="28"/>
                <w:szCs w:val="28"/>
              </w:rPr>
              <w:t>по доверенности;</w:t>
            </w:r>
          </w:p>
          <w:p w:rsidR="003A7B35" w:rsidRPr="000D08DF" w:rsidRDefault="003A7B3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A320F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7B35" w:rsidRPr="000D08D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193D95" w:rsidRPr="000D08DF" w:rsidRDefault="00193D9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0FE" w:rsidRPr="000D08DF" w:rsidRDefault="00A320FE" w:rsidP="003A7B35">
            <w:pPr>
              <w:ind w:right="11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3D95" w:rsidRPr="000D08DF" w:rsidRDefault="00E02ECC" w:rsidP="008E4B64">
            <w:pPr>
              <w:ind w:right="189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F21056">
              <w:rPr>
                <w:rFonts w:ascii="Times New Roman" w:hAnsi="Times New Roman"/>
                <w:sz w:val="27"/>
                <w:szCs w:val="27"/>
              </w:rPr>
              <w:t>уведомлен</w:t>
            </w:r>
            <w:proofErr w:type="gramEnd"/>
            <w:r w:rsidRPr="00F21056">
              <w:rPr>
                <w:rFonts w:ascii="Times New Roman" w:hAnsi="Times New Roman"/>
                <w:sz w:val="27"/>
                <w:szCs w:val="27"/>
              </w:rPr>
              <w:t xml:space="preserve"> должным образом</w:t>
            </w:r>
          </w:p>
        </w:tc>
      </w:tr>
    </w:tbl>
    <w:p w:rsidR="006B0333" w:rsidRPr="000D08DF" w:rsidRDefault="00201DE6" w:rsidP="00201D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7B6F29" w:rsidRPr="000D08DF">
        <w:rPr>
          <w:rFonts w:ascii="Times New Roman" w:hAnsi="Times New Roman"/>
          <w:sz w:val="28"/>
          <w:szCs w:val="28"/>
        </w:rPr>
        <w:t xml:space="preserve">рассмотрев </w:t>
      </w:r>
      <w:r w:rsidR="006B0333" w:rsidRPr="000D08DF">
        <w:rPr>
          <w:rFonts w:ascii="Times New Roman" w:hAnsi="Times New Roman"/>
          <w:sz w:val="28"/>
          <w:szCs w:val="28"/>
        </w:rPr>
        <w:t>жалоб</w:t>
      </w:r>
      <w:proofErr w:type="gramStart"/>
      <w:r w:rsidR="006B0333" w:rsidRPr="000D08DF">
        <w:rPr>
          <w:rFonts w:ascii="Times New Roman" w:hAnsi="Times New Roman"/>
          <w:sz w:val="28"/>
          <w:szCs w:val="28"/>
        </w:rPr>
        <w:t xml:space="preserve">у </w:t>
      </w:r>
      <w:r w:rsidR="00AF7EEB" w:rsidRPr="000D08DF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AF7EEB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566F11" w:rsidRPr="000D08DF">
        <w:rPr>
          <w:rFonts w:ascii="Times New Roman" w:eastAsia="Times New Roman" w:hAnsi="Times New Roman"/>
          <w:sz w:val="28"/>
          <w:szCs w:val="28"/>
          <w:lang w:eastAsia="ru-RU"/>
        </w:rPr>
        <w:t>ПрофОптТорг</w:t>
      </w:r>
      <w:proofErr w:type="spellEnd"/>
      <w:r w:rsidR="00AF7EEB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358C4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(ОГРН/ИНН </w:t>
      </w:r>
      <w:r w:rsidR="00507163" w:rsidRPr="000D08DF">
        <w:rPr>
          <w:rFonts w:ascii="Times New Roman" w:eastAsia="Times New Roman" w:hAnsi="Times New Roman"/>
          <w:sz w:val="28"/>
          <w:szCs w:val="28"/>
          <w:lang w:eastAsia="ru-RU"/>
        </w:rPr>
        <w:t>1173926024656</w:t>
      </w:r>
      <w:r w:rsidR="00A358C4" w:rsidRPr="000D08DF">
        <w:rPr>
          <w:rFonts w:ascii="Times New Roman" w:eastAsia="Times New Roman" w:hAnsi="Times New Roman"/>
          <w:sz w:val="28"/>
          <w:szCs w:val="28"/>
          <w:lang w:eastAsia="ru-RU"/>
        </w:rPr>
        <w:t>/39</w:t>
      </w:r>
      <w:r w:rsidR="00507163" w:rsidRPr="000D08DF">
        <w:rPr>
          <w:rFonts w:ascii="Times New Roman" w:eastAsia="Times New Roman" w:hAnsi="Times New Roman"/>
          <w:sz w:val="28"/>
          <w:szCs w:val="28"/>
          <w:lang w:eastAsia="ru-RU"/>
        </w:rPr>
        <w:t>06358672</w:t>
      </w:r>
      <w:r w:rsidR="00A358C4" w:rsidRPr="000D08DF">
        <w:rPr>
          <w:rFonts w:ascii="Times New Roman" w:eastAsia="Times New Roman" w:hAnsi="Times New Roman"/>
          <w:sz w:val="28"/>
          <w:szCs w:val="28"/>
          <w:lang w:eastAsia="ru-RU"/>
        </w:rPr>
        <w:t>, юридический адрес: 2360</w:t>
      </w:r>
      <w:r w:rsidR="00507163" w:rsidRPr="000D08D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A358C4" w:rsidRPr="000D08DF">
        <w:rPr>
          <w:rFonts w:ascii="Times New Roman" w:eastAsia="Times New Roman" w:hAnsi="Times New Roman"/>
          <w:sz w:val="28"/>
          <w:szCs w:val="28"/>
          <w:lang w:eastAsia="ru-RU"/>
        </w:rPr>
        <w:t>, г. Калининград, ул</w:t>
      </w:r>
      <w:r w:rsidR="003B1F96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507163" w:rsidRPr="000D08DF">
        <w:rPr>
          <w:rFonts w:ascii="Times New Roman" w:eastAsia="Times New Roman" w:hAnsi="Times New Roman"/>
          <w:sz w:val="28"/>
          <w:szCs w:val="28"/>
          <w:lang w:eastAsia="ru-RU"/>
        </w:rPr>
        <w:t>Лужская</w:t>
      </w:r>
      <w:proofErr w:type="spellEnd"/>
      <w:r w:rsidR="003B1F96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507163" w:rsidRPr="000D08DF">
        <w:rPr>
          <w:rFonts w:ascii="Times New Roman" w:eastAsia="Times New Roman" w:hAnsi="Times New Roman"/>
          <w:sz w:val="28"/>
          <w:szCs w:val="28"/>
          <w:lang w:eastAsia="ru-RU"/>
        </w:rPr>
        <w:t>23б, кв. 43</w:t>
      </w:r>
      <w:r w:rsidR="003B1F96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3533D5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– Заявитель) </w:t>
      </w:r>
      <w:proofErr w:type="spellStart"/>
      <w:r w:rsidR="00AF7EEB" w:rsidRPr="000D08DF">
        <w:rPr>
          <w:rFonts w:ascii="Times New Roman" w:eastAsia="Times New Roman" w:hAnsi="Times New Roman"/>
          <w:sz w:val="28"/>
          <w:szCs w:val="28"/>
          <w:lang w:eastAsia="ru-RU"/>
        </w:rPr>
        <w:t>вх</w:t>
      </w:r>
      <w:proofErr w:type="spellEnd"/>
      <w:r w:rsidR="00AF7EEB" w:rsidRPr="000D08DF">
        <w:rPr>
          <w:rFonts w:ascii="Times New Roman" w:eastAsia="Times New Roman" w:hAnsi="Times New Roman"/>
          <w:sz w:val="28"/>
          <w:szCs w:val="28"/>
          <w:lang w:eastAsia="ru-RU"/>
        </w:rPr>
        <w:t>. № </w:t>
      </w:r>
      <w:r w:rsidR="00507163" w:rsidRPr="000D08DF">
        <w:rPr>
          <w:rFonts w:ascii="Times New Roman" w:eastAsia="Times New Roman" w:hAnsi="Times New Roman"/>
          <w:sz w:val="28"/>
          <w:szCs w:val="28"/>
          <w:lang w:eastAsia="ru-RU"/>
        </w:rPr>
        <w:t>6395</w:t>
      </w:r>
      <w:r w:rsidR="00AF7EEB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507163" w:rsidRPr="000D08DF">
        <w:rPr>
          <w:rFonts w:ascii="Times New Roman" w:eastAsia="Times New Roman" w:hAnsi="Times New Roman"/>
          <w:sz w:val="28"/>
          <w:szCs w:val="28"/>
          <w:lang w:eastAsia="ru-RU"/>
        </w:rPr>
        <w:t>26.10.2017</w:t>
      </w:r>
      <w:r w:rsidR="00AF7EEB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действия </w:t>
      </w:r>
      <w:r w:rsidR="00EC2AAE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 торгов </w:t>
      </w:r>
      <w:r w:rsidR="00507163" w:rsidRPr="000D08DF">
        <w:rPr>
          <w:rFonts w:ascii="Times New Roman" w:hAnsi="Times New Roman"/>
          <w:sz w:val="28"/>
          <w:szCs w:val="28"/>
        </w:rPr>
        <w:t xml:space="preserve">Федеральное государственное унитарное предприятие «Опытное конструкторское бюро «Факел» </w:t>
      </w:r>
      <w:r w:rsidR="00A358C4" w:rsidRPr="000D08DF">
        <w:rPr>
          <w:rFonts w:ascii="Times New Roman" w:eastAsia="Times New Roman" w:hAnsi="Times New Roman"/>
          <w:sz w:val="28"/>
          <w:szCs w:val="28"/>
          <w:lang w:eastAsia="ru-RU"/>
        </w:rPr>
        <w:t>(ОГР</w:t>
      </w:r>
      <w:r w:rsidR="003B1F96" w:rsidRPr="000D08DF">
        <w:rPr>
          <w:rFonts w:ascii="Times New Roman" w:eastAsia="Times New Roman" w:hAnsi="Times New Roman"/>
          <w:sz w:val="28"/>
          <w:szCs w:val="28"/>
          <w:lang w:eastAsia="ru-RU"/>
        </w:rPr>
        <w:t>Н/ИНН  10</w:t>
      </w:r>
      <w:r w:rsidR="00AE2751" w:rsidRPr="000D08DF">
        <w:rPr>
          <w:rFonts w:ascii="Times New Roman" w:eastAsia="Times New Roman" w:hAnsi="Times New Roman"/>
          <w:sz w:val="28"/>
          <w:szCs w:val="28"/>
          <w:lang w:eastAsia="ru-RU"/>
        </w:rPr>
        <w:t>23901002927</w:t>
      </w:r>
      <w:r w:rsidR="003B1F96" w:rsidRPr="000D08DF">
        <w:rPr>
          <w:rFonts w:ascii="Times New Roman" w:eastAsia="Times New Roman" w:hAnsi="Times New Roman"/>
          <w:sz w:val="28"/>
          <w:szCs w:val="28"/>
          <w:lang w:eastAsia="ru-RU"/>
        </w:rPr>
        <w:t>/39</w:t>
      </w:r>
      <w:r w:rsidR="00AE2751" w:rsidRPr="000D08DF">
        <w:rPr>
          <w:rFonts w:ascii="Times New Roman" w:eastAsia="Times New Roman" w:hAnsi="Times New Roman"/>
          <w:sz w:val="28"/>
          <w:szCs w:val="28"/>
          <w:lang w:eastAsia="ru-RU"/>
        </w:rPr>
        <w:t>06013389</w:t>
      </w:r>
      <w:r w:rsidR="003B1F96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proofErr w:type="gramStart"/>
      <w:r w:rsidR="000B0750" w:rsidRPr="000D08DF">
        <w:rPr>
          <w:rFonts w:ascii="Times New Roman" w:eastAsia="Times New Roman" w:hAnsi="Times New Roman"/>
          <w:sz w:val="28"/>
          <w:szCs w:val="28"/>
          <w:lang w:eastAsia="ru-RU"/>
        </w:rPr>
        <w:t>далее</w:t>
      </w:r>
      <w:r w:rsidR="003B1F96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0B0750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AAE" w:rsidRPr="000D08DF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3B1F96" w:rsidRPr="000D08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E2751" w:rsidRPr="000D08DF">
        <w:rPr>
          <w:rFonts w:ascii="Times New Roman" w:hAnsi="Times New Roman"/>
          <w:sz w:val="28"/>
          <w:szCs w:val="28"/>
          <w:shd w:val="clear" w:color="auto" w:fill="FFFFFF"/>
        </w:rPr>
        <w:t xml:space="preserve"> ФГУП «ОКБ «Факел»</w:t>
      </w:r>
      <w:r w:rsidR="00EC2AAE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E2751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</w:t>
      </w:r>
      <w:r w:rsidR="00AE2751" w:rsidRPr="000D08DF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открытого запроса котировок в электронной форме на право заключения договора поставки хозяйственных и моющих средств для нужд ФГУП «ОКБ «Факел»  </w:t>
      </w:r>
      <w:r w:rsidR="00AF7EEB" w:rsidRPr="000D08DF">
        <w:rPr>
          <w:rFonts w:ascii="Times New Roman" w:eastAsia="Times New Roman" w:hAnsi="Times New Roman"/>
          <w:sz w:val="28"/>
          <w:szCs w:val="28"/>
          <w:lang w:eastAsia="ru-RU"/>
        </w:rPr>
        <w:t>(закупка № </w:t>
      </w:r>
      <w:r w:rsidR="00AE2751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31705649833 </w:t>
      </w:r>
      <w:r w:rsidR="00AF7EEB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2751" w:rsidRPr="000D08DF">
        <w:rPr>
          <w:rFonts w:ascii="Times New Roman" w:hAnsi="Times New Roman"/>
          <w:bCs/>
          <w:sz w:val="28"/>
          <w:szCs w:val="28"/>
        </w:rPr>
        <w:t xml:space="preserve">на официальном сайте </w:t>
      </w:r>
      <w:hyperlink r:id="rId9" w:history="1">
        <w:r w:rsidR="00AE2751" w:rsidRPr="000D08DF">
          <w:rPr>
            <w:rStyle w:val="af3"/>
            <w:rFonts w:ascii="Times New Roman" w:hAnsi="Times New Roman"/>
            <w:bCs/>
            <w:color w:val="auto"/>
            <w:sz w:val="28"/>
            <w:szCs w:val="28"/>
          </w:rPr>
          <w:t>www.zakupki.gov.ru</w:t>
        </w:r>
      </w:hyperlink>
      <w:r w:rsidR="00D52525" w:rsidRPr="000D08DF">
        <w:rPr>
          <w:rFonts w:ascii="Times New Roman" w:hAnsi="Times New Roman"/>
          <w:iCs/>
          <w:sz w:val="28"/>
          <w:szCs w:val="28"/>
        </w:rPr>
        <w:t>)</w:t>
      </w:r>
      <w:r w:rsidR="007E0454" w:rsidRPr="000D08DF">
        <w:rPr>
          <w:rFonts w:ascii="Times New Roman" w:hAnsi="Times New Roman"/>
          <w:sz w:val="28"/>
          <w:szCs w:val="28"/>
        </w:rPr>
        <w:t>,</w:t>
      </w:r>
      <w:r w:rsidR="006B0333" w:rsidRPr="000D08DF">
        <w:rPr>
          <w:rFonts w:ascii="Times New Roman" w:hAnsi="Times New Roman"/>
          <w:sz w:val="28"/>
          <w:szCs w:val="28"/>
        </w:rPr>
        <w:t xml:space="preserve"> в соответствии со ст</w:t>
      </w:r>
      <w:r w:rsidR="00810DDB" w:rsidRPr="000D08DF">
        <w:rPr>
          <w:rFonts w:ascii="Times New Roman" w:hAnsi="Times New Roman"/>
          <w:sz w:val="28"/>
          <w:szCs w:val="28"/>
        </w:rPr>
        <w:t>атьей </w:t>
      </w:r>
      <w:r w:rsidR="006B0333" w:rsidRPr="000D08DF">
        <w:rPr>
          <w:rFonts w:ascii="Times New Roman" w:hAnsi="Times New Roman"/>
          <w:sz w:val="28"/>
          <w:szCs w:val="28"/>
        </w:rPr>
        <w:t>18.1 Федерального закона от 26.07.2006 № 135-ФЗ «О</w:t>
      </w:r>
      <w:r w:rsidR="00810DDB" w:rsidRPr="000D08DF">
        <w:rPr>
          <w:rFonts w:ascii="Times New Roman" w:hAnsi="Times New Roman"/>
          <w:sz w:val="28"/>
          <w:szCs w:val="28"/>
        </w:rPr>
        <w:t> </w:t>
      </w:r>
      <w:r w:rsidR="006B0333" w:rsidRPr="000D08DF">
        <w:rPr>
          <w:rFonts w:ascii="Times New Roman" w:hAnsi="Times New Roman"/>
          <w:sz w:val="28"/>
          <w:szCs w:val="28"/>
        </w:rPr>
        <w:t>защите конкуренции» (дале</w:t>
      </w:r>
      <w:r w:rsidR="00974190" w:rsidRPr="000D08DF">
        <w:rPr>
          <w:rFonts w:ascii="Times New Roman" w:hAnsi="Times New Roman"/>
          <w:sz w:val="28"/>
          <w:szCs w:val="28"/>
        </w:rPr>
        <w:t>е – Закон о защите конкуренции)</w:t>
      </w:r>
      <w:r w:rsidR="002206D1" w:rsidRPr="000D08DF">
        <w:rPr>
          <w:rFonts w:ascii="Times New Roman" w:hAnsi="Times New Roman"/>
          <w:sz w:val="28"/>
          <w:szCs w:val="28"/>
        </w:rPr>
        <w:t>,</w:t>
      </w:r>
      <w:proofErr w:type="gramEnd"/>
    </w:p>
    <w:p w:rsidR="003B1F96" w:rsidRPr="00121DFD" w:rsidRDefault="003B1F96" w:rsidP="00121DFD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B0333" w:rsidRPr="00121DFD" w:rsidRDefault="00170CC4" w:rsidP="00121DFD">
      <w:pPr>
        <w:pStyle w:val="a7"/>
        <w:ind w:firstLine="567"/>
        <w:contextualSpacing/>
        <w:rPr>
          <w:rFonts w:ascii="Times New Roman" w:hAnsi="Times New Roman"/>
          <w:b/>
          <w:sz w:val="26"/>
          <w:szCs w:val="26"/>
        </w:rPr>
      </w:pPr>
      <w:r w:rsidRPr="00121DFD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6B0333" w:rsidRPr="00121DFD">
        <w:rPr>
          <w:rFonts w:ascii="Times New Roman" w:hAnsi="Times New Roman"/>
          <w:b/>
          <w:sz w:val="26"/>
          <w:szCs w:val="26"/>
        </w:rPr>
        <w:t>УСТАНОВИЛА:</w:t>
      </w:r>
    </w:p>
    <w:p w:rsidR="00170CC4" w:rsidRPr="00121DFD" w:rsidRDefault="00170CC4" w:rsidP="00121DFD">
      <w:pPr>
        <w:pStyle w:val="a7"/>
        <w:ind w:firstLine="567"/>
        <w:contextualSpacing/>
        <w:rPr>
          <w:rFonts w:ascii="Times New Roman" w:hAnsi="Times New Roman"/>
          <w:b/>
          <w:sz w:val="26"/>
          <w:szCs w:val="26"/>
        </w:rPr>
      </w:pPr>
    </w:p>
    <w:p w:rsidR="00EA2400" w:rsidRPr="000D08DF" w:rsidRDefault="00AE2751" w:rsidP="00121DFD">
      <w:pPr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08DF">
        <w:rPr>
          <w:rFonts w:ascii="Times New Roman" w:eastAsia="Times New Roman" w:hAnsi="Times New Roman"/>
          <w:sz w:val="28"/>
          <w:szCs w:val="28"/>
          <w:lang w:eastAsia="ru-RU"/>
        </w:rPr>
        <w:t>26.10.2017</w:t>
      </w:r>
      <w:r w:rsidR="00F83F41" w:rsidRPr="000D08DF">
        <w:rPr>
          <w:rFonts w:ascii="Times New Roman" w:hAnsi="Times New Roman"/>
          <w:bCs/>
          <w:sz w:val="28"/>
          <w:szCs w:val="28"/>
        </w:rPr>
        <w:t xml:space="preserve"> в</w:t>
      </w:r>
      <w:r w:rsidR="006B0333" w:rsidRPr="000D08DF">
        <w:rPr>
          <w:rFonts w:ascii="Times New Roman" w:hAnsi="Times New Roman"/>
          <w:sz w:val="28"/>
          <w:szCs w:val="28"/>
        </w:rPr>
        <w:t xml:space="preserve"> Калининградское УФАС России </w:t>
      </w:r>
      <w:r w:rsidR="00F83F41" w:rsidRPr="000D08DF">
        <w:rPr>
          <w:rFonts w:ascii="Times New Roman" w:hAnsi="Times New Roman"/>
          <w:sz w:val="28"/>
          <w:szCs w:val="28"/>
        </w:rPr>
        <w:t xml:space="preserve">поступила </w:t>
      </w:r>
      <w:r w:rsidR="00351AC9" w:rsidRPr="000D08DF">
        <w:rPr>
          <w:rFonts w:ascii="Times New Roman" w:hAnsi="Times New Roman"/>
          <w:bCs/>
          <w:sz w:val="28"/>
          <w:szCs w:val="28"/>
        </w:rPr>
        <w:t>жалоб</w:t>
      </w:r>
      <w:proofErr w:type="gramStart"/>
      <w:r w:rsidR="00351AC9" w:rsidRPr="000D08DF">
        <w:rPr>
          <w:rFonts w:ascii="Times New Roman" w:hAnsi="Times New Roman"/>
          <w:bCs/>
          <w:sz w:val="28"/>
          <w:szCs w:val="28"/>
        </w:rPr>
        <w:t>а</w:t>
      </w:r>
      <w:r w:rsidR="00F83F41" w:rsidRPr="000D08DF">
        <w:rPr>
          <w:rFonts w:ascii="Times New Roman" w:hAnsi="Times New Roman"/>
          <w:sz w:val="28"/>
          <w:szCs w:val="28"/>
        </w:rPr>
        <w:t xml:space="preserve"> </w:t>
      </w:r>
      <w:r w:rsidR="006940F1" w:rsidRPr="000D08DF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6940F1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0D08DF">
        <w:rPr>
          <w:rFonts w:ascii="Times New Roman" w:eastAsia="Times New Roman" w:hAnsi="Times New Roman"/>
          <w:sz w:val="28"/>
          <w:szCs w:val="28"/>
          <w:lang w:eastAsia="ru-RU"/>
        </w:rPr>
        <w:t>ПрофОптТорг</w:t>
      </w:r>
      <w:proofErr w:type="spellEnd"/>
      <w:r w:rsidR="006940F1" w:rsidRPr="000D08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51AC9" w:rsidRPr="000D08DF">
        <w:rPr>
          <w:rFonts w:ascii="Times New Roman" w:hAnsi="Times New Roman"/>
          <w:bCs/>
          <w:sz w:val="28"/>
          <w:szCs w:val="28"/>
        </w:rPr>
        <w:t xml:space="preserve"> </w:t>
      </w:r>
      <w:r w:rsidR="006B0333" w:rsidRPr="000D08DF">
        <w:rPr>
          <w:rFonts w:ascii="Times New Roman" w:hAnsi="Times New Roman"/>
          <w:sz w:val="28"/>
          <w:szCs w:val="28"/>
        </w:rPr>
        <w:t xml:space="preserve">на действия </w:t>
      </w:r>
      <w:r w:rsidR="00733BCE" w:rsidRPr="000D08DF">
        <w:rPr>
          <w:rFonts w:ascii="Times New Roman" w:hAnsi="Times New Roman"/>
          <w:sz w:val="28"/>
          <w:szCs w:val="28"/>
        </w:rPr>
        <w:t>Заказчика</w:t>
      </w:r>
      <w:r w:rsidR="0064086D" w:rsidRPr="000D08DF">
        <w:rPr>
          <w:rFonts w:ascii="Times New Roman" w:hAnsi="Times New Roman"/>
          <w:sz w:val="28"/>
          <w:szCs w:val="28"/>
        </w:rPr>
        <w:t>.</w:t>
      </w:r>
    </w:p>
    <w:p w:rsidR="00045E9D" w:rsidRPr="00121DFD" w:rsidRDefault="00045E9D" w:rsidP="00121DFD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EA45CA" w:rsidRPr="00EA45CA" w:rsidRDefault="00EA45CA" w:rsidP="00EA45CA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A45CA">
        <w:rPr>
          <w:rFonts w:ascii="Times New Roman" w:hAnsi="Times New Roman"/>
          <w:b/>
          <w:sz w:val="28"/>
          <w:szCs w:val="28"/>
        </w:rPr>
        <w:t>Заявитель на заседании Комиссии не присутствовал, был уведомлен надлежащим образом. В обоснование своей жалобы Заявитель письменно привел следующие доводы.</w:t>
      </w:r>
    </w:p>
    <w:p w:rsidR="00D8293F" w:rsidRPr="00121DFD" w:rsidRDefault="00D8293F" w:rsidP="00EA45CA">
      <w:pPr>
        <w:jc w:val="both"/>
        <w:rPr>
          <w:rFonts w:ascii="Times New Roman" w:hAnsi="Times New Roman"/>
          <w:b/>
          <w:sz w:val="26"/>
          <w:szCs w:val="26"/>
        </w:rPr>
      </w:pPr>
    </w:p>
    <w:p w:rsidR="000D08DF" w:rsidRDefault="00D8293F" w:rsidP="000D08D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D8293F">
        <w:rPr>
          <w:rFonts w:ascii="Times New Roman" w:hAnsi="Times New Roman"/>
          <w:sz w:val="28"/>
          <w:szCs w:val="28"/>
        </w:rPr>
        <w:t xml:space="preserve">В соответствии с частью 2 статьи 2 Федерального закона </w:t>
      </w:r>
      <w:r w:rsidR="00711800">
        <w:rPr>
          <w:rFonts w:ascii="Times New Roman" w:hAnsi="Times New Roman"/>
          <w:sz w:val="28"/>
          <w:szCs w:val="28"/>
        </w:rPr>
        <w:t xml:space="preserve"> от 18.07.2011 </w:t>
      </w:r>
      <w:r w:rsidRPr="00D8293F">
        <w:rPr>
          <w:rFonts w:ascii="Times New Roman" w:hAnsi="Times New Roman"/>
          <w:sz w:val="28"/>
          <w:szCs w:val="28"/>
        </w:rPr>
        <w:t>№223-ФЗ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«О закупках товаров, работ, услуг отдельными видами юридических лиц»</w:t>
      </w:r>
      <w:r w:rsidRPr="00D82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Закон о закупках) </w:t>
      </w:r>
      <w:r w:rsidR="000D08D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</w:t>
      </w:r>
      <w:proofErr w:type="gramEnd"/>
      <w:r w:rsidR="000D08D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исполнения договоров, а также иные связанные с обеспечением закупки положения.</w:t>
      </w:r>
    </w:p>
    <w:p w:rsidR="00D8293F" w:rsidRPr="00323C85" w:rsidRDefault="00D8293F" w:rsidP="004464F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8293F">
        <w:rPr>
          <w:rFonts w:ascii="Times New Roman" w:hAnsi="Times New Roman"/>
          <w:sz w:val="28"/>
          <w:szCs w:val="28"/>
        </w:rPr>
        <w:t xml:space="preserve">В соответствии с частью 1 статьи 4  </w:t>
      </w:r>
      <w:r w:rsidR="00045E04">
        <w:rPr>
          <w:rFonts w:ascii="Times New Roman" w:hAnsi="Times New Roman"/>
          <w:sz w:val="28"/>
          <w:szCs w:val="28"/>
        </w:rPr>
        <w:t xml:space="preserve"> Закон</w:t>
      </w:r>
      <w:r w:rsidR="00B65F92">
        <w:rPr>
          <w:rFonts w:ascii="Times New Roman" w:hAnsi="Times New Roman"/>
          <w:sz w:val="28"/>
          <w:szCs w:val="28"/>
        </w:rPr>
        <w:t>а</w:t>
      </w:r>
      <w:r w:rsidR="00045E04">
        <w:rPr>
          <w:rFonts w:ascii="Times New Roman" w:hAnsi="Times New Roman"/>
          <w:sz w:val="28"/>
          <w:szCs w:val="28"/>
        </w:rPr>
        <w:t xml:space="preserve"> о закупках</w:t>
      </w:r>
      <w:r w:rsidR="005963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6351">
        <w:rPr>
          <w:rFonts w:ascii="Times New Roman" w:hAnsi="Times New Roman"/>
          <w:sz w:val="28"/>
          <w:szCs w:val="28"/>
        </w:rPr>
        <w:t>п</w:t>
      </w:r>
      <w:r w:rsidR="0059635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оложение</w:t>
      </w:r>
      <w:proofErr w:type="gramEnd"/>
      <w:r w:rsidR="0059635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 закупке, изменения, вносимые в указанное положение, подлежат обязательному размещению в единой информационной системе</w:t>
      </w:r>
      <w:r w:rsidR="004464F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(далее -  ЕИС) </w:t>
      </w:r>
      <w:r w:rsidR="0059635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не позднее чем в течение пятнадцати дней со дня утверждения.</w:t>
      </w:r>
      <w:r w:rsidR="00045E04">
        <w:rPr>
          <w:rFonts w:ascii="Times New Roman" w:hAnsi="Times New Roman"/>
          <w:sz w:val="28"/>
          <w:szCs w:val="28"/>
        </w:rPr>
        <w:t xml:space="preserve"> </w:t>
      </w:r>
    </w:p>
    <w:p w:rsidR="00D8293F" w:rsidRPr="00D8293F" w:rsidRDefault="004464FA" w:rsidP="004464FA">
      <w:pPr>
        <w:pStyle w:val="a5"/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</w:t>
      </w:r>
      <w:r w:rsidR="00D8293F" w:rsidRPr="00D8293F">
        <w:rPr>
          <w:rFonts w:ascii="Times New Roman" w:hAnsi="Times New Roman"/>
          <w:sz w:val="28"/>
          <w:szCs w:val="28"/>
        </w:rPr>
        <w:t xml:space="preserve">  информаци</w:t>
      </w:r>
      <w:r>
        <w:rPr>
          <w:rFonts w:ascii="Times New Roman" w:hAnsi="Times New Roman"/>
          <w:sz w:val="28"/>
          <w:szCs w:val="28"/>
        </w:rPr>
        <w:t>и</w:t>
      </w:r>
      <w:r w:rsidR="00D8293F" w:rsidRPr="00D8293F">
        <w:rPr>
          <w:rFonts w:ascii="Times New Roman" w:hAnsi="Times New Roman"/>
          <w:sz w:val="28"/>
          <w:szCs w:val="28"/>
        </w:rPr>
        <w:t>, размещенной в ЕИС,</w:t>
      </w:r>
      <w:r w:rsidR="0004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закупочная деятельность </w:t>
      </w:r>
      <w:r w:rsidR="00D8293F" w:rsidRPr="00D8293F">
        <w:rPr>
          <w:rFonts w:ascii="Times New Roman" w:hAnsi="Times New Roman"/>
          <w:sz w:val="28"/>
          <w:szCs w:val="28"/>
        </w:rPr>
        <w:t>ФГУП «ОКБ «ФАКЕЛ»</w:t>
      </w:r>
      <w:r w:rsidR="00045E04">
        <w:rPr>
          <w:rFonts w:ascii="Times New Roman" w:hAnsi="Times New Roman"/>
          <w:sz w:val="28"/>
          <w:szCs w:val="28"/>
        </w:rPr>
        <w:t xml:space="preserve"> </w:t>
      </w:r>
      <w:r w:rsidR="00D8293F" w:rsidRPr="00D8293F">
        <w:rPr>
          <w:rFonts w:ascii="Times New Roman" w:hAnsi="Times New Roman"/>
          <w:sz w:val="28"/>
          <w:szCs w:val="28"/>
        </w:rPr>
        <w:t xml:space="preserve">до 01.07.2016 года </w:t>
      </w:r>
      <w:r>
        <w:rPr>
          <w:rFonts w:ascii="Times New Roman" w:hAnsi="Times New Roman"/>
          <w:sz w:val="28"/>
          <w:szCs w:val="28"/>
        </w:rPr>
        <w:t xml:space="preserve">регламентировалась </w:t>
      </w:r>
      <w:r w:rsidR="00D8293F" w:rsidRPr="00D8293F">
        <w:rPr>
          <w:rFonts w:ascii="Times New Roman" w:hAnsi="Times New Roman"/>
          <w:sz w:val="28"/>
          <w:szCs w:val="28"/>
        </w:rPr>
        <w:t>Положением о закупочной деятельности</w:t>
      </w:r>
      <w:r w:rsidR="0004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Заказчика, </w:t>
      </w:r>
      <w:r w:rsidR="00D8293F" w:rsidRPr="00D8293F">
        <w:rPr>
          <w:rFonts w:ascii="Times New Roman" w:hAnsi="Times New Roman"/>
          <w:sz w:val="28"/>
          <w:szCs w:val="28"/>
        </w:rPr>
        <w:t xml:space="preserve"> утвержденного приказом от 20.01.2012 № 26 (Положение № 1120005132 в ЕИС), текстовая версия которого также размещена</w:t>
      </w:r>
      <w:r w:rsidR="00045E04">
        <w:rPr>
          <w:rFonts w:ascii="Times New Roman" w:hAnsi="Times New Roman"/>
          <w:sz w:val="28"/>
          <w:szCs w:val="28"/>
        </w:rPr>
        <w:t xml:space="preserve"> </w:t>
      </w:r>
      <w:r w:rsidR="00D8293F" w:rsidRPr="00D8293F">
        <w:rPr>
          <w:rFonts w:ascii="Times New Roman" w:hAnsi="Times New Roman"/>
          <w:sz w:val="28"/>
          <w:szCs w:val="28"/>
        </w:rPr>
        <w:t>в ЕИС.</w:t>
      </w:r>
    </w:p>
    <w:p w:rsidR="00D8293F" w:rsidRPr="00045E04" w:rsidRDefault="008F195C" w:rsidP="00045E04">
      <w:pPr>
        <w:pStyle w:val="a5"/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="00D8293F" w:rsidRPr="00045E04">
        <w:rPr>
          <w:rFonts w:ascii="Times New Roman" w:hAnsi="Times New Roman"/>
          <w:sz w:val="28"/>
          <w:szCs w:val="28"/>
        </w:rPr>
        <w:t>01.07.2017 года ФГУП «ОКБ «ФАКЕЛ» разместило в ЕИС</w:t>
      </w:r>
      <w:r w:rsidR="00E40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</w:t>
      </w:r>
      <w:r w:rsidR="00D8293F" w:rsidRPr="00045E04">
        <w:rPr>
          <w:rFonts w:ascii="Times New Roman" w:hAnsi="Times New Roman"/>
          <w:sz w:val="28"/>
          <w:szCs w:val="28"/>
        </w:rPr>
        <w:t xml:space="preserve">ия о присоединении к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D8293F" w:rsidRPr="00045E04">
        <w:rPr>
          <w:rFonts w:ascii="Times New Roman" w:hAnsi="Times New Roman"/>
          <w:sz w:val="28"/>
          <w:szCs w:val="28"/>
        </w:rPr>
        <w:t>оложению</w:t>
      </w:r>
      <w:proofErr w:type="gramEnd"/>
      <w:r w:rsidR="00D8293F" w:rsidRPr="00045E04">
        <w:rPr>
          <w:rFonts w:ascii="Times New Roman" w:hAnsi="Times New Roman"/>
          <w:sz w:val="28"/>
          <w:szCs w:val="28"/>
        </w:rPr>
        <w:t xml:space="preserve"> о закупках № 1150091860</w:t>
      </w:r>
      <w:r>
        <w:rPr>
          <w:rFonts w:ascii="Times New Roman" w:hAnsi="Times New Roman"/>
          <w:sz w:val="28"/>
          <w:szCs w:val="28"/>
        </w:rPr>
        <w:t xml:space="preserve"> на основании п</w:t>
      </w:r>
      <w:r w:rsidR="00D8293F" w:rsidRPr="00045E04">
        <w:rPr>
          <w:rFonts w:ascii="Times New Roman" w:hAnsi="Times New Roman"/>
          <w:sz w:val="28"/>
          <w:szCs w:val="28"/>
        </w:rPr>
        <w:t>риказа от 16.06.2016 № 469 «О присоединении к Положению о закупке товаров, работ, услуг Государственной корпорации по космической деятельности «</w:t>
      </w:r>
      <w:proofErr w:type="spellStart"/>
      <w:r w:rsidR="00D8293F" w:rsidRPr="00045E04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D8293F" w:rsidRPr="00045E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8293F" w:rsidRPr="00045E04">
        <w:rPr>
          <w:rFonts w:ascii="Times New Roman" w:hAnsi="Times New Roman"/>
          <w:sz w:val="28"/>
          <w:szCs w:val="28"/>
        </w:rPr>
        <w:t xml:space="preserve"> (далее - Положение о закупке </w:t>
      </w:r>
      <w:proofErr w:type="spellStart"/>
      <w:r w:rsidR="00D8293F"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="00D8293F" w:rsidRPr="00045E04">
        <w:rPr>
          <w:rFonts w:ascii="Times New Roman" w:hAnsi="Times New Roman"/>
          <w:sz w:val="28"/>
          <w:szCs w:val="28"/>
        </w:rPr>
        <w:t>).</w:t>
      </w:r>
    </w:p>
    <w:p w:rsidR="00D8293F" w:rsidRPr="00856426" w:rsidRDefault="00684108" w:rsidP="00856426">
      <w:pPr>
        <w:pStyle w:val="a5"/>
        <w:spacing w:after="0"/>
        <w:ind w:left="20" w:right="20"/>
        <w:jc w:val="both"/>
        <w:rPr>
          <w:rStyle w:val="50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2C6B91">
        <w:rPr>
          <w:rFonts w:ascii="Times New Roman" w:hAnsi="Times New Roman"/>
          <w:sz w:val="28"/>
          <w:szCs w:val="28"/>
        </w:rPr>
        <w:t xml:space="preserve"> </w:t>
      </w:r>
      <w:r w:rsidR="00924221">
        <w:rPr>
          <w:rFonts w:ascii="Times New Roman" w:hAnsi="Times New Roman"/>
          <w:sz w:val="28"/>
          <w:szCs w:val="28"/>
        </w:rPr>
        <w:t xml:space="preserve"> </w:t>
      </w:r>
      <w:r w:rsidR="00831B08">
        <w:rPr>
          <w:rFonts w:ascii="Times New Roman" w:hAnsi="Times New Roman"/>
          <w:sz w:val="28"/>
          <w:szCs w:val="28"/>
        </w:rPr>
        <w:t xml:space="preserve">Заявитель утверждает, что в ЕИС отсутствуют текст </w:t>
      </w:r>
      <w:r w:rsidR="00831B08" w:rsidRPr="00045E04">
        <w:rPr>
          <w:rFonts w:ascii="Times New Roman" w:hAnsi="Times New Roman"/>
          <w:sz w:val="28"/>
          <w:szCs w:val="28"/>
        </w:rPr>
        <w:t>Положени</w:t>
      </w:r>
      <w:r w:rsidR="00831B08">
        <w:rPr>
          <w:rFonts w:ascii="Times New Roman" w:hAnsi="Times New Roman"/>
          <w:sz w:val="28"/>
          <w:szCs w:val="28"/>
        </w:rPr>
        <w:t>я</w:t>
      </w:r>
      <w:r w:rsidR="00831B08" w:rsidRPr="00045E04">
        <w:rPr>
          <w:rFonts w:ascii="Times New Roman" w:hAnsi="Times New Roman"/>
          <w:sz w:val="28"/>
          <w:szCs w:val="28"/>
        </w:rPr>
        <w:t xml:space="preserve"> о закупке </w:t>
      </w:r>
      <w:proofErr w:type="spellStart"/>
      <w:r w:rsidR="00831B08"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="00831B08">
        <w:rPr>
          <w:rFonts w:ascii="Times New Roman" w:hAnsi="Times New Roman"/>
          <w:sz w:val="28"/>
          <w:szCs w:val="28"/>
        </w:rPr>
        <w:t xml:space="preserve"> и не размещены изменения в  Положение</w:t>
      </w:r>
      <w:r w:rsidR="00D8293F" w:rsidRPr="00045E04">
        <w:rPr>
          <w:rFonts w:ascii="Times New Roman" w:hAnsi="Times New Roman"/>
          <w:sz w:val="28"/>
          <w:szCs w:val="28"/>
        </w:rPr>
        <w:t xml:space="preserve"> о закупк</w:t>
      </w:r>
      <w:r w:rsidR="00831B08">
        <w:rPr>
          <w:rFonts w:ascii="Times New Roman" w:hAnsi="Times New Roman"/>
          <w:sz w:val="28"/>
          <w:szCs w:val="28"/>
        </w:rPr>
        <w:t>е</w:t>
      </w:r>
      <w:r w:rsidR="00D8293F" w:rsidRPr="00045E04">
        <w:rPr>
          <w:rFonts w:ascii="Times New Roman" w:hAnsi="Times New Roman"/>
          <w:sz w:val="28"/>
          <w:szCs w:val="28"/>
        </w:rPr>
        <w:t xml:space="preserve"> ФГУП «ОКБ «ФАКЕЛ» (реестровый номер Положения 1120005132)</w:t>
      </w:r>
      <w:r w:rsidR="00831B08">
        <w:rPr>
          <w:rFonts w:ascii="Times New Roman" w:hAnsi="Times New Roman"/>
          <w:sz w:val="28"/>
          <w:szCs w:val="28"/>
        </w:rPr>
        <w:t xml:space="preserve">. </w:t>
      </w:r>
      <w:r w:rsidR="00E40D03">
        <w:rPr>
          <w:rFonts w:ascii="Times New Roman" w:hAnsi="Times New Roman"/>
          <w:sz w:val="28"/>
          <w:szCs w:val="28"/>
        </w:rPr>
        <w:t xml:space="preserve"> </w:t>
      </w:r>
      <w:r w:rsidR="00856426">
        <w:rPr>
          <w:rFonts w:ascii="Times New Roman" w:hAnsi="Times New Roman"/>
          <w:sz w:val="28"/>
          <w:szCs w:val="28"/>
        </w:rPr>
        <w:t>Данный факт</w:t>
      </w:r>
      <w:r w:rsidR="001C073E">
        <w:rPr>
          <w:rFonts w:ascii="Times New Roman" w:hAnsi="Times New Roman"/>
          <w:sz w:val="28"/>
          <w:szCs w:val="28"/>
        </w:rPr>
        <w:t xml:space="preserve"> </w:t>
      </w:r>
      <w:r w:rsidR="00D8293F" w:rsidRPr="001C073E">
        <w:rPr>
          <w:rStyle w:val="50"/>
          <w:b w:val="0"/>
          <w:sz w:val="28"/>
          <w:szCs w:val="28"/>
        </w:rPr>
        <w:t>вводит в заблуждение участников закупок</w:t>
      </w:r>
      <w:r w:rsidR="004168D2">
        <w:rPr>
          <w:rStyle w:val="50"/>
          <w:b w:val="0"/>
          <w:sz w:val="28"/>
          <w:szCs w:val="28"/>
        </w:rPr>
        <w:t xml:space="preserve"> и нарушает требования, установленные  </w:t>
      </w:r>
      <w:r w:rsidR="00D8293F" w:rsidRPr="001C073E">
        <w:rPr>
          <w:rStyle w:val="50"/>
          <w:b w:val="0"/>
          <w:sz w:val="28"/>
          <w:szCs w:val="28"/>
        </w:rPr>
        <w:t>пункт</w:t>
      </w:r>
      <w:r w:rsidR="004168D2">
        <w:rPr>
          <w:rStyle w:val="50"/>
          <w:b w:val="0"/>
          <w:sz w:val="28"/>
          <w:szCs w:val="28"/>
        </w:rPr>
        <w:t>ом</w:t>
      </w:r>
      <w:r w:rsidR="00D8293F" w:rsidRPr="001C073E">
        <w:rPr>
          <w:rStyle w:val="50"/>
          <w:b w:val="0"/>
          <w:sz w:val="28"/>
          <w:szCs w:val="28"/>
        </w:rPr>
        <w:t xml:space="preserve"> 1 части 1 статьи 3 </w:t>
      </w:r>
      <w:r w:rsidR="004168D2">
        <w:rPr>
          <w:rStyle w:val="50"/>
          <w:b w:val="0"/>
          <w:sz w:val="28"/>
          <w:szCs w:val="28"/>
        </w:rPr>
        <w:t xml:space="preserve">и </w:t>
      </w:r>
      <w:r w:rsidR="00D8293F" w:rsidRPr="001C073E">
        <w:rPr>
          <w:rStyle w:val="50"/>
          <w:b w:val="0"/>
          <w:sz w:val="28"/>
          <w:szCs w:val="28"/>
        </w:rPr>
        <w:t>част</w:t>
      </w:r>
      <w:r w:rsidR="004168D2">
        <w:rPr>
          <w:rStyle w:val="50"/>
          <w:b w:val="0"/>
          <w:sz w:val="28"/>
          <w:szCs w:val="28"/>
        </w:rPr>
        <w:t>и</w:t>
      </w:r>
      <w:r w:rsidR="00D8293F" w:rsidRPr="001C073E">
        <w:rPr>
          <w:rStyle w:val="50"/>
          <w:b w:val="0"/>
          <w:sz w:val="28"/>
          <w:szCs w:val="28"/>
        </w:rPr>
        <w:t xml:space="preserve"> 1 статьи 4 </w:t>
      </w:r>
      <w:r w:rsidR="004168D2">
        <w:rPr>
          <w:rStyle w:val="50"/>
          <w:b w:val="0"/>
          <w:sz w:val="28"/>
          <w:szCs w:val="28"/>
        </w:rPr>
        <w:t>З</w:t>
      </w:r>
      <w:r w:rsidR="00D8293F" w:rsidRPr="001C073E">
        <w:rPr>
          <w:rStyle w:val="50"/>
          <w:b w:val="0"/>
          <w:sz w:val="28"/>
          <w:szCs w:val="28"/>
        </w:rPr>
        <w:t xml:space="preserve">акона </w:t>
      </w:r>
      <w:r w:rsidR="004168D2">
        <w:rPr>
          <w:rStyle w:val="50"/>
          <w:b w:val="0"/>
          <w:sz w:val="28"/>
          <w:szCs w:val="28"/>
        </w:rPr>
        <w:t>о закупках</w:t>
      </w:r>
      <w:r w:rsidR="00D8293F" w:rsidRPr="001C073E">
        <w:rPr>
          <w:rStyle w:val="50"/>
          <w:b w:val="0"/>
          <w:sz w:val="28"/>
          <w:szCs w:val="28"/>
        </w:rPr>
        <w:t>.</w:t>
      </w:r>
    </w:p>
    <w:p w:rsidR="00D8293F" w:rsidRPr="00F9147F" w:rsidRDefault="00A568E1" w:rsidP="00F9147F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568E1">
        <w:rPr>
          <w:rFonts w:ascii="Times New Roman" w:eastAsia="Times New Roman" w:hAnsi="Times New Roman"/>
          <w:sz w:val="28"/>
          <w:szCs w:val="28"/>
          <w:lang w:eastAsia="ru-RU"/>
        </w:rPr>
        <w:t xml:space="preserve">В единой информационной системе </w:t>
      </w:r>
      <w:r w:rsidRPr="00A568E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A568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568E1">
        <w:rPr>
          <w:rFonts w:ascii="Times New Roman" w:eastAsia="Times New Roman" w:hAnsi="Times New Roman"/>
          <w:sz w:val="28"/>
          <w:szCs w:val="28"/>
          <w:lang w:val="en-US" w:eastAsia="ru-RU"/>
        </w:rPr>
        <w:t>zakupki</w:t>
      </w:r>
      <w:proofErr w:type="spellEnd"/>
      <w:r w:rsidRPr="00A568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568E1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Pr="00A568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568E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56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20.10.2017</w:t>
      </w:r>
      <w:r w:rsidRPr="00A568E1">
        <w:rPr>
          <w:rFonts w:ascii="Times New Roman" w:hAnsi="Times New Roman"/>
          <w:sz w:val="28"/>
          <w:szCs w:val="28"/>
        </w:rPr>
        <w:t xml:space="preserve"> </w:t>
      </w:r>
      <w:r w:rsidRPr="00A568E1">
        <w:rPr>
          <w:rFonts w:ascii="Times New Roman" w:hAnsi="Times New Roman"/>
          <w:bCs/>
          <w:sz w:val="28"/>
          <w:szCs w:val="28"/>
        </w:rPr>
        <w:t xml:space="preserve">Заказчиком размещено извещение </w:t>
      </w:r>
      <w:r w:rsidRPr="00A568E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31705649833 о </w:t>
      </w:r>
      <w:r w:rsidRPr="00A56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</w:t>
      </w:r>
      <w:r w:rsidRPr="000D08DF">
        <w:rPr>
          <w:rFonts w:ascii="Times New Roman" w:hAnsi="Times New Roman"/>
          <w:sz w:val="28"/>
          <w:szCs w:val="28"/>
          <w:shd w:val="clear" w:color="auto" w:fill="FFFFFF"/>
        </w:rPr>
        <w:t>открытого запроса котировок в электронной форме на право заключения договора поставки хозяйственных и моющих сре</w:t>
      </w:r>
      <w:proofErr w:type="gramStart"/>
      <w:r w:rsidRPr="000D08DF">
        <w:rPr>
          <w:rFonts w:ascii="Times New Roman" w:hAnsi="Times New Roman"/>
          <w:sz w:val="28"/>
          <w:szCs w:val="28"/>
          <w:shd w:val="clear" w:color="auto" w:fill="FFFFFF"/>
        </w:rPr>
        <w:t>дств дл</w:t>
      </w:r>
      <w:proofErr w:type="gramEnd"/>
      <w:r w:rsidRPr="000D08DF">
        <w:rPr>
          <w:rFonts w:ascii="Times New Roman" w:hAnsi="Times New Roman"/>
          <w:sz w:val="28"/>
          <w:szCs w:val="28"/>
          <w:shd w:val="clear" w:color="auto" w:fill="FFFFFF"/>
        </w:rPr>
        <w:t>я нужд ФГУП «ОКБ «Факел»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293F" w:rsidRPr="00045E04" w:rsidRDefault="00D8293F" w:rsidP="00045E04">
      <w:pPr>
        <w:pStyle w:val="a5"/>
        <w:spacing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 xml:space="preserve">Согласно подпункту 3 пункта 15.8.4. Положения о закупке </w:t>
      </w:r>
      <w:proofErr w:type="spellStart"/>
      <w:r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045E04">
        <w:rPr>
          <w:rFonts w:ascii="Times New Roman" w:hAnsi="Times New Roman"/>
          <w:sz w:val="28"/>
          <w:szCs w:val="28"/>
        </w:rPr>
        <w:t xml:space="preserve"> в ходе проведения процедуры рассмотрения заявок Закупочная Комиссия в отношении каждой поступившей заявки осуществляет проверку соответствия предлагаемой продукции и условий исполнения договора требованиям, установленным в документации о закупке.</w:t>
      </w:r>
    </w:p>
    <w:p w:rsidR="00D8293F" w:rsidRPr="00045E04" w:rsidRDefault="00D8293F" w:rsidP="00045E04">
      <w:pPr>
        <w:pStyle w:val="a5"/>
        <w:spacing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 xml:space="preserve">Согласно подпункту 3 пункта 15.8.5. Положения о закупке </w:t>
      </w:r>
      <w:proofErr w:type="spellStart"/>
      <w:r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045E04">
        <w:rPr>
          <w:rFonts w:ascii="Times New Roman" w:hAnsi="Times New Roman"/>
          <w:sz w:val="28"/>
          <w:szCs w:val="28"/>
        </w:rPr>
        <w:t xml:space="preserve"> Закупочная Комиссия отклоняет заявку участника процедуры закупки на основании несоответствия предлагаемой продукции и условий исполнения договора требованиям, установленным в документации о закупке.</w:t>
      </w:r>
    </w:p>
    <w:p w:rsidR="00D8293F" w:rsidRPr="00587A6C" w:rsidRDefault="00D8293F" w:rsidP="00FB30FF">
      <w:pPr>
        <w:pStyle w:val="a5"/>
        <w:spacing w:after="0"/>
        <w:ind w:left="20" w:right="20" w:firstLine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45E04">
        <w:rPr>
          <w:rFonts w:ascii="Times New Roman" w:hAnsi="Times New Roman"/>
          <w:sz w:val="28"/>
          <w:szCs w:val="28"/>
        </w:rPr>
        <w:t>Согласно пункту 10 раздела 6 «Информационная карта» документации о закупке</w:t>
      </w:r>
      <w:r w:rsidR="00FB30FF">
        <w:rPr>
          <w:rFonts w:ascii="Times New Roman" w:hAnsi="Times New Roman"/>
          <w:sz w:val="28"/>
          <w:szCs w:val="28"/>
        </w:rPr>
        <w:t xml:space="preserve"> </w:t>
      </w:r>
      <w:r w:rsidRPr="00045E04">
        <w:rPr>
          <w:rFonts w:ascii="Times New Roman" w:hAnsi="Times New Roman"/>
          <w:sz w:val="28"/>
          <w:szCs w:val="28"/>
        </w:rPr>
        <w:t>тре</w:t>
      </w:r>
      <w:r w:rsidR="00FB30FF">
        <w:rPr>
          <w:rFonts w:ascii="Times New Roman" w:hAnsi="Times New Roman"/>
          <w:sz w:val="28"/>
          <w:szCs w:val="28"/>
        </w:rPr>
        <w:t xml:space="preserve">бования к качеству, количеству, </w:t>
      </w:r>
      <w:r w:rsidRPr="00045E04">
        <w:rPr>
          <w:rFonts w:ascii="Times New Roman" w:hAnsi="Times New Roman"/>
          <w:sz w:val="28"/>
          <w:szCs w:val="28"/>
        </w:rPr>
        <w:t>объему, техническим характеристикам закупаемой продукции, ее безопасности, к функциональным характеристикам</w:t>
      </w:r>
      <w:r w:rsidR="00FB30FF">
        <w:rPr>
          <w:rFonts w:ascii="Times New Roman" w:hAnsi="Times New Roman"/>
          <w:sz w:val="28"/>
          <w:szCs w:val="28"/>
        </w:rPr>
        <w:t xml:space="preserve">, </w:t>
      </w:r>
      <w:r w:rsidRPr="00045E04">
        <w:rPr>
          <w:rFonts w:ascii="Times New Roman" w:hAnsi="Times New Roman"/>
          <w:sz w:val="28"/>
          <w:szCs w:val="28"/>
        </w:rPr>
        <w:t>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</w:r>
      <w:r w:rsidR="00FB30FF">
        <w:rPr>
          <w:rFonts w:ascii="Times New Roman" w:hAnsi="Times New Roman"/>
          <w:sz w:val="28"/>
          <w:szCs w:val="28"/>
        </w:rPr>
        <w:t>,  у</w:t>
      </w:r>
      <w:r w:rsidRPr="00045E04">
        <w:rPr>
          <w:rFonts w:ascii="Times New Roman" w:hAnsi="Times New Roman"/>
          <w:sz w:val="28"/>
          <w:szCs w:val="28"/>
        </w:rPr>
        <w:t>казаны в разделе 9</w:t>
      </w:r>
      <w:r w:rsidR="00FB30FF">
        <w:rPr>
          <w:rFonts w:ascii="Times New Roman" w:hAnsi="Times New Roman"/>
          <w:sz w:val="28"/>
          <w:szCs w:val="28"/>
        </w:rPr>
        <w:t xml:space="preserve">  </w:t>
      </w:r>
      <w:r w:rsidRPr="00045E04">
        <w:rPr>
          <w:rFonts w:ascii="Times New Roman" w:hAnsi="Times New Roman"/>
          <w:sz w:val="28"/>
          <w:szCs w:val="28"/>
        </w:rPr>
        <w:t>документации о закупке (Задание на закупку).</w:t>
      </w:r>
      <w:proofErr w:type="gramEnd"/>
      <w:r w:rsidRPr="00045E04">
        <w:rPr>
          <w:rFonts w:ascii="Times New Roman" w:hAnsi="Times New Roman"/>
          <w:sz w:val="28"/>
          <w:szCs w:val="28"/>
        </w:rPr>
        <w:t xml:space="preserve"> При этом в разделе 9 документации о закупке (Задание на закупку</w:t>
      </w:r>
      <w:r w:rsidRPr="00587A6C">
        <w:rPr>
          <w:rFonts w:ascii="Times New Roman" w:hAnsi="Times New Roman"/>
          <w:sz w:val="28"/>
          <w:szCs w:val="28"/>
        </w:rPr>
        <w:t>) указано</w:t>
      </w:r>
      <w:r w:rsidRPr="00587A6C">
        <w:rPr>
          <w:rStyle w:val="43"/>
          <w:b w:val="0"/>
          <w:i w:val="0"/>
          <w:sz w:val="28"/>
          <w:szCs w:val="28"/>
        </w:rPr>
        <w:t xml:space="preserve"> «</w:t>
      </w:r>
      <w:proofErr w:type="gramStart"/>
      <w:r w:rsidRPr="00587A6C">
        <w:rPr>
          <w:rStyle w:val="43"/>
          <w:b w:val="0"/>
          <w:i w:val="0"/>
          <w:sz w:val="28"/>
          <w:szCs w:val="28"/>
        </w:rPr>
        <w:t>См</w:t>
      </w:r>
      <w:proofErr w:type="gramEnd"/>
      <w:r w:rsidRPr="00587A6C">
        <w:rPr>
          <w:rStyle w:val="43"/>
          <w:b w:val="0"/>
          <w:i w:val="0"/>
          <w:sz w:val="28"/>
          <w:szCs w:val="28"/>
        </w:rPr>
        <w:t>. приложение №2 к</w:t>
      </w:r>
      <w:r w:rsidR="00587A6C">
        <w:rPr>
          <w:rStyle w:val="43"/>
          <w:b w:val="0"/>
          <w:i w:val="0"/>
          <w:sz w:val="28"/>
          <w:szCs w:val="28"/>
        </w:rPr>
        <w:t xml:space="preserve"> настоящей документации</w:t>
      </w:r>
      <w:r w:rsidRPr="00587A6C">
        <w:rPr>
          <w:rStyle w:val="43"/>
          <w:b w:val="0"/>
          <w:i w:val="0"/>
          <w:sz w:val="28"/>
          <w:szCs w:val="28"/>
        </w:rPr>
        <w:t>».</w:t>
      </w:r>
    </w:p>
    <w:p w:rsidR="00587A6C" w:rsidRDefault="00D8293F" w:rsidP="00045E04">
      <w:pPr>
        <w:pStyle w:val="a5"/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>В приложенном файле «</w:t>
      </w:r>
      <w:r w:rsidRPr="00591E75">
        <w:rPr>
          <w:rFonts w:ascii="Times New Roman" w:hAnsi="Times New Roman"/>
          <w:sz w:val="28"/>
          <w:szCs w:val="28"/>
        </w:rPr>
        <w:t>Лот I. При</w:t>
      </w:r>
      <w:r w:rsidR="00587A6C" w:rsidRPr="00591E75">
        <w:rPr>
          <w:rFonts w:ascii="Times New Roman" w:hAnsi="Times New Roman"/>
          <w:sz w:val="28"/>
          <w:szCs w:val="28"/>
        </w:rPr>
        <w:t>ложение 2 Задание на закупку (Т</w:t>
      </w:r>
      <w:r w:rsidRPr="00591E75">
        <w:rPr>
          <w:rFonts w:ascii="Times New Roman" w:hAnsi="Times New Roman"/>
          <w:sz w:val="28"/>
          <w:szCs w:val="28"/>
        </w:rPr>
        <w:t>3).</w:t>
      </w:r>
      <w:r w:rsidRPr="00591E75">
        <w:rPr>
          <w:rFonts w:ascii="Times New Roman" w:hAnsi="Times New Roman"/>
          <w:sz w:val="28"/>
          <w:szCs w:val="28"/>
          <w:lang w:val="en-US" w:eastAsia="en-US"/>
        </w:rPr>
        <w:t>zip</w:t>
      </w:r>
      <w:r w:rsidRPr="00045E04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045E04">
        <w:rPr>
          <w:rFonts w:ascii="Times New Roman" w:hAnsi="Times New Roman"/>
          <w:sz w:val="28"/>
          <w:szCs w:val="28"/>
        </w:rPr>
        <w:t>(Задание на закупку (техническое задание) на поставку хозяйственных сре</w:t>
      </w:r>
      <w:proofErr w:type="gramStart"/>
      <w:r w:rsidRPr="00045E04">
        <w:rPr>
          <w:rFonts w:ascii="Times New Roman" w:hAnsi="Times New Roman"/>
          <w:sz w:val="28"/>
          <w:szCs w:val="28"/>
        </w:rPr>
        <w:t>дств дл</w:t>
      </w:r>
      <w:proofErr w:type="gramEnd"/>
      <w:r w:rsidRPr="00045E04">
        <w:rPr>
          <w:rFonts w:ascii="Times New Roman" w:hAnsi="Times New Roman"/>
          <w:sz w:val="28"/>
          <w:szCs w:val="28"/>
        </w:rPr>
        <w:t>я нужд ФГУП «ОКБ «Факел») в разделе 6 «Перечень и требования к поставляемому товару» в позиции номер 56 «Средство для удаления ржавчины» в графе «Характеристики Товара» указано следующее требование к упаковке</w:t>
      </w:r>
      <w:r w:rsidRPr="00587A6C">
        <w:rPr>
          <w:rFonts w:ascii="Times New Roman" w:hAnsi="Times New Roman"/>
          <w:b/>
          <w:sz w:val="28"/>
          <w:szCs w:val="28"/>
        </w:rPr>
        <w:t>:</w:t>
      </w:r>
      <w:r w:rsidRPr="00587A6C">
        <w:rPr>
          <w:rStyle w:val="30"/>
          <w:b w:val="0"/>
          <w:sz w:val="28"/>
          <w:szCs w:val="28"/>
        </w:rPr>
        <w:t xml:space="preserve"> </w:t>
      </w:r>
      <w:r w:rsidRPr="0058598B">
        <w:rPr>
          <w:rStyle w:val="30"/>
          <w:sz w:val="28"/>
          <w:szCs w:val="28"/>
        </w:rPr>
        <w:t>«Упаковка должна быть в виде пластиковой бутылки не менее</w:t>
      </w:r>
      <w:r w:rsidRPr="0058598B">
        <w:rPr>
          <w:rStyle w:val="11pt"/>
          <w:sz w:val="28"/>
          <w:szCs w:val="28"/>
          <w:lang w:val="ru-RU" w:eastAsia="ru-RU"/>
        </w:rPr>
        <w:t xml:space="preserve"> 0,75 </w:t>
      </w:r>
      <w:r w:rsidRPr="0058598B">
        <w:rPr>
          <w:rStyle w:val="30"/>
          <w:sz w:val="28"/>
          <w:szCs w:val="28"/>
        </w:rPr>
        <w:t>л. и не более</w:t>
      </w:r>
      <w:r w:rsidRPr="0058598B">
        <w:rPr>
          <w:rStyle w:val="11pt"/>
          <w:sz w:val="28"/>
          <w:szCs w:val="28"/>
          <w:lang w:val="ru-RU" w:eastAsia="ru-RU"/>
        </w:rPr>
        <w:t xml:space="preserve"> 0,5</w:t>
      </w:r>
      <w:r w:rsidR="00587A6C" w:rsidRPr="0058598B">
        <w:rPr>
          <w:rStyle w:val="30"/>
          <w:sz w:val="28"/>
          <w:szCs w:val="28"/>
        </w:rPr>
        <w:t xml:space="preserve"> л</w:t>
      </w:r>
      <w:r w:rsidRPr="0058598B">
        <w:rPr>
          <w:rStyle w:val="30"/>
          <w:sz w:val="28"/>
          <w:szCs w:val="28"/>
        </w:rPr>
        <w:t>»</w:t>
      </w:r>
      <w:r w:rsidR="00587A6C" w:rsidRPr="0058598B">
        <w:rPr>
          <w:rStyle w:val="30"/>
          <w:sz w:val="28"/>
          <w:szCs w:val="28"/>
        </w:rPr>
        <w:t>.</w:t>
      </w:r>
      <w:r w:rsidRPr="00045E04">
        <w:rPr>
          <w:rFonts w:ascii="Times New Roman" w:hAnsi="Times New Roman"/>
          <w:sz w:val="28"/>
          <w:szCs w:val="28"/>
        </w:rPr>
        <w:t xml:space="preserve"> </w:t>
      </w:r>
      <w:r w:rsidR="00587A6C">
        <w:rPr>
          <w:rFonts w:ascii="Times New Roman" w:hAnsi="Times New Roman"/>
          <w:sz w:val="28"/>
          <w:szCs w:val="28"/>
        </w:rPr>
        <w:t xml:space="preserve"> </w:t>
      </w:r>
    </w:p>
    <w:p w:rsidR="00D8293F" w:rsidRPr="00045E04" w:rsidRDefault="00587A6C" w:rsidP="00587A6C">
      <w:pPr>
        <w:pStyle w:val="a5"/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8598B">
        <w:rPr>
          <w:rFonts w:ascii="Times New Roman" w:hAnsi="Times New Roman"/>
          <w:sz w:val="28"/>
          <w:szCs w:val="28"/>
        </w:rPr>
        <w:t>Заявитель считает, что д</w:t>
      </w:r>
      <w:r w:rsidR="00D8293F" w:rsidRPr="00045E04">
        <w:rPr>
          <w:rFonts w:ascii="Times New Roman" w:hAnsi="Times New Roman"/>
          <w:sz w:val="28"/>
          <w:szCs w:val="28"/>
        </w:rPr>
        <w:t xml:space="preserve">анное требование к упаковке </w:t>
      </w:r>
      <w:r>
        <w:rPr>
          <w:rFonts w:ascii="Times New Roman" w:hAnsi="Times New Roman"/>
          <w:sz w:val="28"/>
          <w:szCs w:val="28"/>
        </w:rPr>
        <w:t>т</w:t>
      </w:r>
      <w:r w:rsidR="00D8293F" w:rsidRPr="00045E04">
        <w:rPr>
          <w:rFonts w:ascii="Times New Roman" w:hAnsi="Times New Roman"/>
          <w:sz w:val="28"/>
          <w:szCs w:val="28"/>
        </w:rPr>
        <w:t>овара невыполнимо</w:t>
      </w:r>
      <w:r w:rsidR="0058598B">
        <w:rPr>
          <w:rFonts w:ascii="Times New Roman" w:hAnsi="Times New Roman"/>
          <w:sz w:val="28"/>
          <w:szCs w:val="28"/>
        </w:rPr>
        <w:t xml:space="preserve"> для всех потенциальных участников закупки. </w:t>
      </w:r>
    </w:p>
    <w:p w:rsidR="00D8293F" w:rsidRPr="00045E04" w:rsidRDefault="00D8293F" w:rsidP="00045E04">
      <w:pPr>
        <w:pStyle w:val="a5"/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 xml:space="preserve">Согласно пункту 15.8.7. Положения о закупке </w:t>
      </w:r>
      <w:proofErr w:type="spellStart"/>
      <w:r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045E04">
        <w:rPr>
          <w:rFonts w:ascii="Times New Roman" w:hAnsi="Times New Roman"/>
          <w:sz w:val="28"/>
          <w:szCs w:val="28"/>
        </w:rPr>
        <w:t xml:space="preserve"> по результатам рассмотрения заявок процедура закупки признается несостоявшейся в случае, если Закупочной Комиссией принято решение о признании менее 2 (двух) заявок соответствующими требованиям документации о закупке; при этом в протокол об итогах закупки (пункт 15.9.4 Положения о закупке </w:t>
      </w:r>
      <w:proofErr w:type="spellStart"/>
      <w:r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045E04">
        <w:rPr>
          <w:rFonts w:ascii="Times New Roman" w:hAnsi="Times New Roman"/>
          <w:sz w:val="28"/>
          <w:szCs w:val="28"/>
        </w:rPr>
        <w:t xml:space="preserve">) вносится соответствующая информация. Последствия признания процедуры закупки несостоявшейся по указанным основаниям установлены в пунктах 11.9.6 и 11.9.7 Положения о закупке </w:t>
      </w:r>
      <w:proofErr w:type="spellStart"/>
      <w:r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045E04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D8293F" w:rsidRPr="00045E04" w:rsidRDefault="00D8293F" w:rsidP="00045E04">
      <w:pPr>
        <w:pStyle w:val="a5"/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 xml:space="preserve">Согласно пункту 15.7.3. Положения о закупке </w:t>
      </w:r>
      <w:proofErr w:type="spellStart"/>
      <w:r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045E04">
        <w:rPr>
          <w:rFonts w:ascii="Times New Roman" w:hAnsi="Times New Roman"/>
          <w:sz w:val="28"/>
          <w:szCs w:val="28"/>
        </w:rPr>
        <w:t xml:space="preserve"> по результатам </w:t>
      </w:r>
      <w:r w:rsidRPr="00045E04">
        <w:rPr>
          <w:rFonts w:ascii="Times New Roman" w:hAnsi="Times New Roman"/>
          <w:sz w:val="28"/>
          <w:szCs w:val="28"/>
        </w:rPr>
        <w:lastRenderedPageBreak/>
        <w:t xml:space="preserve">открытия доступа к поданным заявкам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об итогах закупки (пункт 15.9.4) Положения о закупке </w:t>
      </w:r>
      <w:proofErr w:type="spellStart"/>
      <w:r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045E04">
        <w:rPr>
          <w:rFonts w:ascii="Times New Roman" w:hAnsi="Times New Roman"/>
          <w:sz w:val="28"/>
          <w:szCs w:val="28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пунктах 11.9.6 и 11.9.7 Положения о закупке </w:t>
      </w:r>
      <w:proofErr w:type="spellStart"/>
      <w:r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045E04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D8293F" w:rsidRPr="00A73CC7" w:rsidRDefault="00D8293F" w:rsidP="00045E04">
      <w:pPr>
        <w:pStyle w:val="a5"/>
        <w:spacing w:after="0"/>
        <w:ind w:left="20" w:right="20" w:firstLine="700"/>
        <w:jc w:val="both"/>
        <w:rPr>
          <w:rFonts w:ascii="Times New Roman" w:hAnsi="Times New Roman"/>
          <w:b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 xml:space="preserve">Согласно пункту 11.9.6. </w:t>
      </w:r>
      <w:proofErr w:type="gramStart"/>
      <w:r w:rsidRPr="00045E04">
        <w:rPr>
          <w:rFonts w:ascii="Times New Roman" w:hAnsi="Times New Roman"/>
          <w:sz w:val="28"/>
          <w:szCs w:val="28"/>
        </w:rPr>
        <w:t xml:space="preserve">Положения о закупке </w:t>
      </w:r>
      <w:proofErr w:type="spellStart"/>
      <w:r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045E04">
        <w:rPr>
          <w:rStyle w:val="30"/>
          <w:sz w:val="28"/>
          <w:szCs w:val="28"/>
        </w:rPr>
        <w:t xml:space="preserve"> </w:t>
      </w:r>
      <w:r w:rsidRPr="00A73CC7">
        <w:rPr>
          <w:rStyle w:val="30"/>
          <w:b w:val="0"/>
          <w:sz w:val="28"/>
          <w:szCs w:val="28"/>
        </w:rPr>
        <w:t>в случае признания конкурентной процедуры закупки несостоявшейся по основаниям,</w:t>
      </w:r>
      <w:r w:rsidRPr="00045E04">
        <w:rPr>
          <w:rStyle w:val="30"/>
          <w:sz w:val="28"/>
          <w:szCs w:val="28"/>
        </w:rPr>
        <w:t xml:space="preserve"> </w:t>
      </w:r>
      <w:r w:rsidRPr="00A73CC7">
        <w:rPr>
          <w:rStyle w:val="30"/>
          <w:b w:val="0"/>
          <w:sz w:val="28"/>
          <w:szCs w:val="28"/>
        </w:rPr>
        <w:t>указанным в подпунктах 11.9.1(7)</w:t>
      </w:r>
      <w:r w:rsidRPr="00045E04">
        <w:rPr>
          <w:rFonts w:ascii="Times New Roman" w:hAnsi="Times New Roman"/>
          <w:sz w:val="28"/>
          <w:szCs w:val="28"/>
        </w:rPr>
        <w:t xml:space="preserve"> (по окончании срока подачи заявок на конкурентную процедуру закупки (пункты 12.7.5, 14.7.5 и 15.7.3 Положения) не подано ни одной заявки),</w:t>
      </w:r>
      <w:r w:rsidRPr="00045E04">
        <w:rPr>
          <w:rStyle w:val="30"/>
          <w:sz w:val="28"/>
          <w:szCs w:val="28"/>
        </w:rPr>
        <w:t xml:space="preserve"> </w:t>
      </w:r>
      <w:r w:rsidRPr="00A73CC7">
        <w:rPr>
          <w:rStyle w:val="30"/>
          <w:b w:val="0"/>
          <w:sz w:val="28"/>
          <w:szCs w:val="28"/>
        </w:rPr>
        <w:t>11.9.1(9)</w:t>
      </w:r>
      <w:r w:rsidRPr="00045E04">
        <w:rPr>
          <w:rFonts w:ascii="Times New Roman" w:hAnsi="Times New Roman"/>
          <w:sz w:val="28"/>
          <w:szCs w:val="28"/>
        </w:rPr>
        <w:t xml:space="preserve"> (по результатам рассмотрения заявок (отборочная стадия), поданных на конкурентную процедуру закупки (пункты 12.8.8, 14.8.8 и 15.8.7 Положения), ЗК принято решение</w:t>
      </w:r>
      <w:proofErr w:type="gramEnd"/>
      <w:r w:rsidRPr="00045E04">
        <w:rPr>
          <w:rFonts w:ascii="Times New Roman" w:hAnsi="Times New Roman"/>
          <w:sz w:val="28"/>
          <w:szCs w:val="28"/>
        </w:rPr>
        <w:t xml:space="preserve"> о признании всех поданных заявок </w:t>
      </w:r>
      <w:proofErr w:type="gramStart"/>
      <w:r w:rsidRPr="00045E04">
        <w:rPr>
          <w:rFonts w:ascii="Times New Roman" w:hAnsi="Times New Roman"/>
          <w:sz w:val="28"/>
          <w:szCs w:val="28"/>
        </w:rPr>
        <w:t>несоответствующими</w:t>
      </w:r>
      <w:proofErr w:type="gramEnd"/>
      <w:r w:rsidRPr="00045E04">
        <w:rPr>
          <w:rFonts w:ascii="Times New Roman" w:hAnsi="Times New Roman"/>
          <w:sz w:val="28"/>
          <w:szCs w:val="28"/>
        </w:rPr>
        <w:t xml:space="preserve"> требованиям документации о закупке),</w:t>
      </w:r>
      <w:r w:rsidRPr="00045E04">
        <w:rPr>
          <w:rStyle w:val="30"/>
          <w:sz w:val="28"/>
          <w:szCs w:val="28"/>
        </w:rPr>
        <w:t xml:space="preserve"> </w:t>
      </w:r>
      <w:r w:rsidRPr="00A73CC7">
        <w:rPr>
          <w:rStyle w:val="30"/>
          <w:b w:val="0"/>
          <w:sz w:val="28"/>
          <w:szCs w:val="28"/>
        </w:rPr>
        <w:t>заказчик вправе в том числе «в случае признания закупки несостоявшейся - осуществить закупку у единственного поставщика по основанию, предусмотренному в подпункте 6.6.2(31) Положения».</w:t>
      </w:r>
    </w:p>
    <w:p w:rsidR="00D8293F" w:rsidRPr="00A73CC7" w:rsidRDefault="00D8293F" w:rsidP="00045E04">
      <w:pPr>
        <w:pStyle w:val="410"/>
        <w:shd w:val="clear" w:color="auto" w:fill="auto"/>
        <w:spacing w:before="0" w:after="0" w:line="240" w:lineRule="auto"/>
        <w:ind w:left="20" w:right="20" w:firstLine="700"/>
        <w:jc w:val="both"/>
        <w:rPr>
          <w:b w:val="0"/>
          <w:sz w:val="28"/>
          <w:szCs w:val="28"/>
        </w:rPr>
      </w:pPr>
      <w:r w:rsidRPr="00A73CC7">
        <w:rPr>
          <w:b w:val="0"/>
          <w:sz w:val="28"/>
          <w:szCs w:val="28"/>
        </w:rPr>
        <w:t xml:space="preserve">Подпункт 31 пункта 6.6.2. Положения о закупке </w:t>
      </w:r>
      <w:proofErr w:type="spellStart"/>
      <w:r w:rsidRPr="00A73CC7">
        <w:rPr>
          <w:b w:val="0"/>
          <w:sz w:val="28"/>
          <w:szCs w:val="28"/>
        </w:rPr>
        <w:t>Роскосмоса</w:t>
      </w:r>
      <w:proofErr w:type="spellEnd"/>
      <w:r w:rsidRPr="00A73CC7">
        <w:rPr>
          <w:b w:val="0"/>
          <w:sz w:val="28"/>
          <w:szCs w:val="28"/>
        </w:rPr>
        <w:t xml:space="preserve"> изложен следующим образом:</w:t>
      </w:r>
    </w:p>
    <w:p w:rsidR="00D8293F" w:rsidRPr="00045E04" w:rsidRDefault="00D8293F" w:rsidP="00045E04">
      <w:pPr>
        <w:pStyle w:val="a5"/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>«Заключается договор по результатам проведенной конкурентной процедуры закупки, признанной несостоявшейся по основаниям, указанным в подпунктах 11.9.1(7), 11.9.1(9), 11.9.1(11), 11.9.1(13), 11.9.1(15) и 11.9.1(17) Положения, при одновременном выполнении следующих условий:</w:t>
      </w:r>
    </w:p>
    <w:p w:rsidR="00D8293F" w:rsidRPr="00045E04" w:rsidRDefault="00D8293F" w:rsidP="00045E04">
      <w:pPr>
        <w:pStyle w:val="a5"/>
        <w:tabs>
          <w:tab w:val="left" w:pos="1165"/>
        </w:tabs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>(а)</w:t>
      </w:r>
      <w:r w:rsidRPr="00045E04">
        <w:rPr>
          <w:rFonts w:ascii="Times New Roman" w:hAnsi="Times New Roman"/>
          <w:sz w:val="28"/>
          <w:szCs w:val="28"/>
        </w:rPr>
        <w:tab/>
        <w:t>договор заключается по цене, не превышающей размера НМЦ, указанной в извещении и в документации по проведению конкурентной процедуры закупки;</w:t>
      </w:r>
    </w:p>
    <w:p w:rsidR="00D8293F" w:rsidRPr="00045E04" w:rsidRDefault="00D8293F" w:rsidP="00045E04">
      <w:pPr>
        <w:pStyle w:val="a5"/>
        <w:tabs>
          <w:tab w:val="left" w:pos="1071"/>
        </w:tabs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>(б)</w:t>
      </w:r>
      <w:r w:rsidRPr="00045E04">
        <w:rPr>
          <w:rFonts w:ascii="Times New Roman" w:hAnsi="Times New Roman"/>
          <w:sz w:val="28"/>
          <w:szCs w:val="28"/>
        </w:rPr>
        <w:tab/>
        <w:t>договор заключается в объеме и на условиях, указанных в документации о закупке по проведению конкурентной процедуры закупки, или на лучших для заказчика условиях, в том числе достигнутых по результатам преддоговорных переговоров;</w:t>
      </w:r>
    </w:p>
    <w:p w:rsidR="00D8293F" w:rsidRPr="00045E04" w:rsidRDefault="00D8293F" w:rsidP="00A73CC7">
      <w:pPr>
        <w:pStyle w:val="a5"/>
        <w:tabs>
          <w:tab w:val="left" w:pos="1150"/>
        </w:tabs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>(в)</w:t>
      </w:r>
      <w:r w:rsidRPr="00045E04">
        <w:rPr>
          <w:rFonts w:ascii="Times New Roman" w:hAnsi="Times New Roman"/>
          <w:sz w:val="28"/>
          <w:szCs w:val="28"/>
        </w:rPr>
        <w:tab/>
        <w:t>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</w:t>
      </w:r>
      <w:r w:rsidR="00A73CC7">
        <w:rPr>
          <w:rFonts w:ascii="Times New Roman" w:hAnsi="Times New Roman"/>
          <w:sz w:val="28"/>
          <w:szCs w:val="28"/>
        </w:rPr>
        <w:t xml:space="preserve"> </w:t>
      </w:r>
      <w:r w:rsidRPr="00045E04">
        <w:rPr>
          <w:rFonts w:ascii="Times New Roman" w:hAnsi="Times New Roman"/>
          <w:sz w:val="28"/>
          <w:szCs w:val="28"/>
        </w:rPr>
        <w:t>порядка подготовки и проведения конкурентного способа закупки в соответствии с Положением</w:t>
      </w:r>
      <w:proofErr w:type="gramStart"/>
      <w:r w:rsidRPr="00045E04">
        <w:rPr>
          <w:rFonts w:ascii="Times New Roman" w:hAnsi="Times New Roman"/>
          <w:sz w:val="28"/>
          <w:szCs w:val="28"/>
        </w:rPr>
        <w:t>.».</w:t>
      </w:r>
      <w:proofErr w:type="gramEnd"/>
    </w:p>
    <w:p w:rsidR="00D8293F" w:rsidRPr="00A73CC7" w:rsidRDefault="00D8293F" w:rsidP="00045E04">
      <w:pPr>
        <w:pStyle w:val="410"/>
        <w:shd w:val="clear" w:color="auto" w:fill="auto"/>
        <w:spacing w:before="0" w:after="0" w:line="240" w:lineRule="auto"/>
        <w:ind w:left="20" w:right="120" w:firstLine="720"/>
        <w:jc w:val="both"/>
        <w:rPr>
          <w:b w:val="0"/>
          <w:sz w:val="28"/>
          <w:szCs w:val="28"/>
        </w:rPr>
      </w:pPr>
      <w:proofErr w:type="gramStart"/>
      <w:r w:rsidRPr="00A73CC7">
        <w:rPr>
          <w:rStyle w:val="411"/>
          <w:rFonts w:eastAsia="Arial Unicode MS"/>
          <w:bCs/>
          <w:sz w:val="28"/>
          <w:szCs w:val="28"/>
        </w:rPr>
        <w:t>На основании вышеизложенного,</w:t>
      </w:r>
      <w:r w:rsidRPr="00A73CC7">
        <w:rPr>
          <w:sz w:val="28"/>
          <w:szCs w:val="28"/>
        </w:rPr>
        <w:t xml:space="preserve"> </w:t>
      </w:r>
      <w:r w:rsidRPr="00A73CC7">
        <w:rPr>
          <w:b w:val="0"/>
          <w:sz w:val="28"/>
          <w:szCs w:val="28"/>
        </w:rPr>
        <w:t>ФГУП «ОКБ «ФАКЕЛ» путем включения заведомо невыполнимого требования к упаковке предлагаемого к поставке Товара по закупке №31705649833, имеет возможность заключить договор с единственным поставщиком по цене, не превышающей размера начальной максимальной цены, указанной в извещении и в документации по проведению конкурентной процедуры закупки,</w:t>
      </w:r>
      <w:r w:rsidRPr="00A73CC7">
        <w:rPr>
          <w:rStyle w:val="411"/>
          <w:rFonts w:eastAsia="Arial Unicode MS"/>
          <w:bCs/>
          <w:sz w:val="28"/>
          <w:szCs w:val="28"/>
        </w:rPr>
        <w:t xml:space="preserve"> что имеет признаки ограничения конкуренции и дискриминации возможных участников закупок, а также </w:t>
      </w:r>
      <w:r w:rsidRPr="00A73CC7">
        <w:rPr>
          <w:b w:val="0"/>
          <w:sz w:val="28"/>
          <w:szCs w:val="28"/>
        </w:rPr>
        <w:t>намеренных действий</w:t>
      </w:r>
      <w:proofErr w:type="gramEnd"/>
      <w:r w:rsidRPr="00A73CC7">
        <w:rPr>
          <w:b w:val="0"/>
          <w:sz w:val="28"/>
          <w:szCs w:val="28"/>
        </w:rPr>
        <w:t xml:space="preserve"> ФГУП «ОКБ «ФАКЕЛ» в целях ухода от конкурентных процедур определения поставщика.</w:t>
      </w:r>
    </w:p>
    <w:p w:rsidR="00D8293F" w:rsidRPr="00045E04" w:rsidRDefault="00D8293F" w:rsidP="00591E75">
      <w:pPr>
        <w:pStyle w:val="a5"/>
        <w:tabs>
          <w:tab w:val="left" w:pos="8556"/>
        </w:tabs>
        <w:spacing w:after="0"/>
        <w:ind w:left="20" w:right="1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E04">
        <w:rPr>
          <w:rFonts w:ascii="Times New Roman" w:hAnsi="Times New Roman"/>
          <w:sz w:val="28"/>
          <w:szCs w:val="28"/>
        </w:rPr>
        <w:lastRenderedPageBreak/>
        <w:t>Согласно пункту 11 раздела 6 «Информационная карта» документации о закупке</w:t>
      </w:r>
      <w:r w:rsidR="00591E75">
        <w:rPr>
          <w:rFonts w:ascii="Times New Roman" w:hAnsi="Times New Roman"/>
          <w:sz w:val="28"/>
          <w:szCs w:val="28"/>
        </w:rPr>
        <w:t xml:space="preserve"> </w:t>
      </w:r>
      <w:r w:rsidRPr="00045E04">
        <w:rPr>
          <w:rFonts w:ascii="Times New Roman" w:hAnsi="Times New Roman"/>
          <w:sz w:val="28"/>
          <w:szCs w:val="28"/>
        </w:rPr>
        <w:t>(файл «</w:t>
      </w:r>
      <w:r w:rsidRPr="00591E75">
        <w:rPr>
          <w:rFonts w:ascii="Times New Roman" w:hAnsi="Times New Roman"/>
          <w:sz w:val="28"/>
          <w:szCs w:val="28"/>
        </w:rPr>
        <w:t xml:space="preserve">Лот </w:t>
      </w:r>
      <w:r w:rsidR="00591E75">
        <w:rPr>
          <w:rFonts w:ascii="Times New Roman" w:hAnsi="Times New Roman"/>
          <w:sz w:val="28"/>
          <w:szCs w:val="28"/>
        </w:rPr>
        <w:t>1</w:t>
      </w:r>
      <w:r w:rsidRPr="00591E75">
        <w:rPr>
          <w:rFonts w:ascii="Times New Roman" w:hAnsi="Times New Roman"/>
          <w:sz w:val="28"/>
          <w:szCs w:val="28"/>
        </w:rPr>
        <w:t>.</w:t>
      </w:r>
      <w:proofErr w:type="gramEnd"/>
      <w:r w:rsidRPr="00591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1E75">
        <w:rPr>
          <w:rFonts w:ascii="Times New Roman" w:hAnsi="Times New Roman"/>
          <w:sz w:val="28"/>
          <w:szCs w:val="28"/>
        </w:rPr>
        <w:t>Документация.</w:t>
      </w:r>
      <w:r w:rsidRPr="00591E75">
        <w:rPr>
          <w:rFonts w:ascii="Times New Roman" w:hAnsi="Times New Roman"/>
          <w:sz w:val="28"/>
          <w:szCs w:val="28"/>
          <w:lang w:val="en-US" w:eastAsia="en-US"/>
        </w:rPr>
        <w:t>doc</w:t>
      </w:r>
      <w:r w:rsidRPr="00045E04">
        <w:rPr>
          <w:rFonts w:ascii="Times New Roman" w:hAnsi="Times New Roman"/>
          <w:sz w:val="28"/>
          <w:szCs w:val="28"/>
          <w:lang w:eastAsia="en-US"/>
        </w:rPr>
        <w:t>»)</w:t>
      </w:r>
      <w:r w:rsidR="00591E75">
        <w:rPr>
          <w:rFonts w:ascii="Times New Roman" w:hAnsi="Times New Roman"/>
          <w:sz w:val="28"/>
          <w:szCs w:val="28"/>
          <w:lang w:eastAsia="en-US"/>
        </w:rPr>
        <w:t xml:space="preserve">  у</w:t>
      </w:r>
      <w:r w:rsidRPr="00045E04">
        <w:rPr>
          <w:rFonts w:ascii="Times New Roman" w:hAnsi="Times New Roman"/>
          <w:sz w:val="28"/>
          <w:szCs w:val="28"/>
        </w:rPr>
        <w:t xml:space="preserve">словия поставки товара установлены </w:t>
      </w:r>
      <w:r w:rsidR="00591E75">
        <w:rPr>
          <w:rFonts w:ascii="Times New Roman" w:hAnsi="Times New Roman"/>
          <w:sz w:val="28"/>
          <w:szCs w:val="28"/>
        </w:rPr>
        <w:t xml:space="preserve">в следующем виде: </w:t>
      </w:r>
      <w:r w:rsidRPr="00045E04">
        <w:rPr>
          <w:rFonts w:ascii="Times New Roman" w:hAnsi="Times New Roman"/>
          <w:sz w:val="28"/>
          <w:szCs w:val="28"/>
        </w:rPr>
        <w:t xml:space="preserve">до 29.12.2017 в течение 3 (трёх) рабочих дней с даты </w:t>
      </w:r>
      <w:r w:rsidR="00591E75">
        <w:rPr>
          <w:rFonts w:ascii="Times New Roman" w:hAnsi="Times New Roman"/>
          <w:sz w:val="28"/>
          <w:szCs w:val="28"/>
        </w:rPr>
        <w:t>поступления заявки от Заказчика</w:t>
      </w:r>
      <w:r w:rsidRPr="00045E04">
        <w:rPr>
          <w:rFonts w:ascii="Times New Roman" w:hAnsi="Times New Roman"/>
          <w:sz w:val="28"/>
          <w:szCs w:val="28"/>
        </w:rPr>
        <w:t>.</w:t>
      </w:r>
      <w:proofErr w:type="gramEnd"/>
    </w:p>
    <w:p w:rsidR="00D8293F" w:rsidRPr="00045E04" w:rsidRDefault="00D8293F" w:rsidP="00045E04">
      <w:pPr>
        <w:pStyle w:val="a5"/>
        <w:spacing w:after="0"/>
        <w:ind w:left="20" w:right="120" w:firstLine="72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>В приложенном файле «</w:t>
      </w:r>
      <w:r w:rsidRPr="00591E75">
        <w:rPr>
          <w:rFonts w:ascii="Times New Roman" w:hAnsi="Times New Roman"/>
          <w:sz w:val="28"/>
          <w:szCs w:val="28"/>
        </w:rPr>
        <w:t>Лот 1</w:t>
      </w:r>
      <w:r w:rsidR="00B65F92">
        <w:rPr>
          <w:rFonts w:ascii="Times New Roman" w:hAnsi="Times New Roman"/>
          <w:sz w:val="28"/>
          <w:szCs w:val="28"/>
        </w:rPr>
        <w:t>. Приложение 1 Проект договора.</w:t>
      </w:r>
      <w:r w:rsidR="00B65F92">
        <w:rPr>
          <w:rFonts w:ascii="Times New Roman" w:hAnsi="Times New Roman"/>
          <w:sz w:val="28"/>
          <w:szCs w:val="28"/>
          <w:lang w:val="en-US"/>
        </w:rPr>
        <w:t>d</w:t>
      </w:r>
      <w:r w:rsidRPr="00591E75">
        <w:rPr>
          <w:rFonts w:ascii="Times New Roman" w:hAnsi="Times New Roman"/>
          <w:sz w:val="28"/>
          <w:szCs w:val="28"/>
        </w:rPr>
        <w:t>ос</w:t>
      </w:r>
      <w:r w:rsidR="00B65F92">
        <w:rPr>
          <w:rFonts w:ascii="Times New Roman" w:hAnsi="Times New Roman"/>
          <w:sz w:val="28"/>
          <w:szCs w:val="28"/>
          <w:lang w:val="en-US"/>
        </w:rPr>
        <w:t>x</w:t>
      </w:r>
      <w:r w:rsidRPr="00045E04">
        <w:rPr>
          <w:rFonts w:ascii="Times New Roman" w:hAnsi="Times New Roman"/>
          <w:sz w:val="28"/>
          <w:szCs w:val="28"/>
        </w:rPr>
        <w:t xml:space="preserve">» (Проект договора </w:t>
      </w:r>
      <w:r w:rsidRPr="00B65F92">
        <w:rPr>
          <w:rStyle w:val="22"/>
          <w:b w:val="0"/>
          <w:sz w:val="28"/>
          <w:szCs w:val="28"/>
        </w:rPr>
        <w:t>поставки хозяйственных и моющих сре</w:t>
      </w:r>
      <w:proofErr w:type="gramStart"/>
      <w:r w:rsidRPr="00B65F92">
        <w:rPr>
          <w:rStyle w:val="22"/>
          <w:b w:val="0"/>
          <w:sz w:val="28"/>
          <w:szCs w:val="28"/>
        </w:rPr>
        <w:t>дств дл</w:t>
      </w:r>
      <w:proofErr w:type="gramEnd"/>
      <w:r w:rsidRPr="00B65F92">
        <w:rPr>
          <w:rStyle w:val="22"/>
          <w:b w:val="0"/>
          <w:sz w:val="28"/>
          <w:szCs w:val="28"/>
        </w:rPr>
        <w:t>я нужд ФГУП «ОКБ «Факел»)</w:t>
      </w:r>
      <w:r w:rsidRPr="00045E04">
        <w:rPr>
          <w:rFonts w:ascii="Times New Roman" w:hAnsi="Times New Roman"/>
          <w:sz w:val="28"/>
          <w:szCs w:val="28"/>
        </w:rPr>
        <w:t xml:space="preserve"> в разделе</w:t>
      </w:r>
      <w:r w:rsidRPr="00045E04">
        <w:rPr>
          <w:rStyle w:val="22"/>
          <w:sz w:val="28"/>
          <w:szCs w:val="28"/>
        </w:rPr>
        <w:t xml:space="preserve"> </w:t>
      </w:r>
      <w:r w:rsidRPr="00B65F92">
        <w:rPr>
          <w:rStyle w:val="22"/>
          <w:b w:val="0"/>
          <w:sz w:val="28"/>
          <w:szCs w:val="28"/>
        </w:rPr>
        <w:t>4</w:t>
      </w:r>
      <w:r w:rsidRPr="00045E04">
        <w:rPr>
          <w:rStyle w:val="22"/>
          <w:sz w:val="28"/>
          <w:szCs w:val="28"/>
        </w:rPr>
        <w:t xml:space="preserve"> </w:t>
      </w:r>
      <w:r w:rsidRPr="00045E04">
        <w:rPr>
          <w:rFonts w:ascii="Times New Roman" w:hAnsi="Times New Roman"/>
          <w:sz w:val="28"/>
          <w:szCs w:val="28"/>
        </w:rPr>
        <w:t xml:space="preserve">«Порядок поставки и </w:t>
      </w:r>
      <w:r w:rsidR="00B65F92">
        <w:rPr>
          <w:rFonts w:ascii="Times New Roman" w:hAnsi="Times New Roman"/>
          <w:sz w:val="28"/>
          <w:szCs w:val="28"/>
        </w:rPr>
        <w:t>приемки Т</w:t>
      </w:r>
      <w:r w:rsidRPr="00045E04">
        <w:rPr>
          <w:rFonts w:ascii="Times New Roman" w:hAnsi="Times New Roman"/>
          <w:sz w:val="28"/>
          <w:szCs w:val="28"/>
        </w:rPr>
        <w:t>овара» пункты</w:t>
      </w:r>
      <w:r w:rsidRPr="00045E04">
        <w:rPr>
          <w:rStyle w:val="22"/>
          <w:sz w:val="28"/>
          <w:szCs w:val="28"/>
        </w:rPr>
        <w:t xml:space="preserve"> </w:t>
      </w:r>
      <w:r w:rsidRPr="00B65F92">
        <w:rPr>
          <w:rStyle w:val="22"/>
          <w:b w:val="0"/>
          <w:sz w:val="28"/>
          <w:szCs w:val="28"/>
        </w:rPr>
        <w:t>4.1.</w:t>
      </w:r>
      <w:r w:rsidRPr="00045E04">
        <w:rPr>
          <w:rFonts w:ascii="Times New Roman" w:hAnsi="Times New Roman"/>
          <w:sz w:val="28"/>
          <w:szCs w:val="28"/>
        </w:rPr>
        <w:t xml:space="preserve"> и</w:t>
      </w:r>
      <w:r w:rsidRPr="00045E04">
        <w:rPr>
          <w:rStyle w:val="22"/>
          <w:sz w:val="28"/>
          <w:szCs w:val="28"/>
        </w:rPr>
        <w:t xml:space="preserve"> </w:t>
      </w:r>
      <w:r w:rsidRPr="00B65F92">
        <w:rPr>
          <w:rStyle w:val="22"/>
          <w:b w:val="0"/>
          <w:sz w:val="28"/>
          <w:szCs w:val="28"/>
        </w:rPr>
        <w:t>4.2</w:t>
      </w:r>
      <w:r w:rsidRPr="00045E04">
        <w:rPr>
          <w:rFonts w:ascii="Times New Roman" w:hAnsi="Times New Roman"/>
          <w:sz w:val="28"/>
          <w:szCs w:val="28"/>
        </w:rPr>
        <w:t xml:space="preserve"> изложены в следующем виде:</w:t>
      </w:r>
    </w:p>
    <w:p w:rsidR="00D8293F" w:rsidRPr="00045E04" w:rsidRDefault="00D8293F" w:rsidP="00045E04">
      <w:pPr>
        <w:pStyle w:val="a5"/>
        <w:spacing w:after="0"/>
        <w:ind w:left="20" w:right="120" w:firstLine="72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>4.1. Поставка Товара осуществляется по заявкам Заказчика до 29.12.2017 в течение 3 (трёх) рабочих дней с момента поступления заявки. Заказчик передает Поставщику заявку на партию Товара письменно, по телефону, факсом или электронной почтой.</w:t>
      </w:r>
    </w:p>
    <w:p w:rsidR="00D8293F" w:rsidRPr="00B65F92" w:rsidRDefault="00D8293F" w:rsidP="00045E04">
      <w:pPr>
        <w:pStyle w:val="410"/>
        <w:shd w:val="clear" w:color="auto" w:fill="auto"/>
        <w:spacing w:before="0" w:after="0" w:line="240" w:lineRule="auto"/>
        <w:ind w:left="20" w:firstLine="720"/>
        <w:jc w:val="both"/>
        <w:rPr>
          <w:b w:val="0"/>
          <w:sz w:val="28"/>
          <w:szCs w:val="28"/>
        </w:rPr>
      </w:pPr>
      <w:r w:rsidRPr="00B65F92">
        <w:rPr>
          <w:b w:val="0"/>
          <w:sz w:val="28"/>
          <w:szCs w:val="28"/>
        </w:rPr>
        <w:t>4.2. По согласованию сторон Товар может быть поставлен досрочно.</w:t>
      </w:r>
    </w:p>
    <w:p w:rsidR="00D8293F" w:rsidRPr="00045E04" w:rsidRDefault="00D8293F" w:rsidP="00045E04">
      <w:pPr>
        <w:pStyle w:val="a5"/>
        <w:spacing w:after="0"/>
        <w:ind w:left="20" w:right="120" w:firstLine="720"/>
        <w:jc w:val="both"/>
        <w:rPr>
          <w:rFonts w:ascii="Times New Roman" w:hAnsi="Times New Roman"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>Никакого иного указания на планируемую периодичность (раз в неделю, раз в две недели) направления заявок на поставку товара от Заказчика Поставщику не установлено.</w:t>
      </w:r>
    </w:p>
    <w:p w:rsidR="00D8293F" w:rsidRPr="00045E04" w:rsidRDefault="00D8293F" w:rsidP="00045E04">
      <w:pPr>
        <w:pStyle w:val="a5"/>
        <w:spacing w:after="0"/>
        <w:ind w:left="20" w:right="1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E04">
        <w:rPr>
          <w:rFonts w:ascii="Times New Roman" w:hAnsi="Times New Roman"/>
          <w:sz w:val="28"/>
          <w:szCs w:val="28"/>
        </w:rPr>
        <w:t>Учитывая то, что объектом данной закупки являются хозяйственные и моющи</w:t>
      </w:r>
      <w:r w:rsidR="00B65F92">
        <w:rPr>
          <w:rFonts w:ascii="Times New Roman" w:hAnsi="Times New Roman"/>
          <w:sz w:val="28"/>
          <w:szCs w:val="28"/>
        </w:rPr>
        <w:t xml:space="preserve">е </w:t>
      </w:r>
      <w:r w:rsidRPr="00045E04">
        <w:rPr>
          <w:rFonts w:ascii="Times New Roman" w:hAnsi="Times New Roman"/>
          <w:sz w:val="28"/>
          <w:szCs w:val="28"/>
        </w:rPr>
        <w:t xml:space="preserve"> средства, необходимость в использовании которых является периодической и которую можно запланировать, отсутствие ориентировочного графика поставок и наличие возможности досрочной пос</w:t>
      </w:r>
      <w:r w:rsidR="00B65F92">
        <w:rPr>
          <w:rFonts w:ascii="Times New Roman" w:hAnsi="Times New Roman"/>
          <w:sz w:val="28"/>
          <w:szCs w:val="28"/>
        </w:rPr>
        <w:t>тавки может говорить о сговоре З</w:t>
      </w:r>
      <w:r w:rsidRPr="00045E04">
        <w:rPr>
          <w:rFonts w:ascii="Times New Roman" w:hAnsi="Times New Roman"/>
          <w:sz w:val="28"/>
          <w:szCs w:val="28"/>
        </w:rPr>
        <w:t>аказчика с потенциальным поставщиком в целях создания участнику запроса котировок преимущественных условий участия в запросе котировок, что является</w:t>
      </w:r>
      <w:r w:rsidRPr="00045E04">
        <w:rPr>
          <w:rStyle w:val="22"/>
          <w:sz w:val="28"/>
          <w:szCs w:val="28"/>
        </w:rPr>
        <w:t xml:space="preserve"> </w:t>
      </w:r>
      <w:r w:rsidRPr="00B65F92">
        <w:rPr>
          <w:rStyle w:val="22"/>
          <w:b w:val="0"/>
          <w:sz w:val="28"/>
          <w:szCs w:val="28"/>
        </w:rPr>
        <w:t>нарушением  пункт</w:t>
      </w:r>
      <w:r w:rsidR="00B65F92">
        <w:rPr>
          <w:rStyle w:val="22"/>
          <w:b w:val="0"/>
          <w:sz w:val="28"/>
          <w:szCs w:val="28"/>
        </w:rPr>
        <w:t>а</w:t>
      </w:r>
      <w:r w:rsidRPr="00B65F92">
        <w:rPr>
          <w:rStyle w:val="22"/>
          <w:b w:val="0"/>
          <w:sz w:val="28"/>
          <w:szCs w:val="28"/>
        </w:rPr>
        <w:t xml:space="preserve"> 2 части 1 статьи 17</w:t>
      </w:r>
      <w:r w:rsidR="00F4145A">
        <w:rPr>
          <w:rStyle w:val="22"/>
          <w:b w:val="0"/>
          <w:sz w:val="28"/>
          <w:szCs w:val="28"/>
        </w:rPr>
        <w:t xml:space="preserve"> Федерального</w:t>
      </w:r>
      <w:proofErr w:type="gramEnd"/>
      <w:r w:rsidR="00F4145A">
        <w:rPr>
          <w:rStyle w:val="22"/>
          <w:b w:val="0"/>
          <w:sz w:val="28"/>
          <w:szCs w:val="28"/>
        </w:rPr>
        <w:t xml:space="preserve"> з</w:t>
      </w:r>
      <w:r w:rsidRPr="00B65F92">
        <w:rPr>
          <w:rStyle w:val="22"/>
          <w:b w:val="0"/>
          <w:sz w:val="28"/>
          <w:szCs w:val="28"/>
        </w:rPr>
        <w:t>акона</w:t>
      </w:r>
      <w:r w:rsidR="00F4145A">
        <w:rPr>
          <w:rStyle w:val="22"/>
          <w:b w:val="0"/>
          <w:sz w:val="28"/>
          <w:szCs w:val="28"/>
        </w:rPr>
        <w:t xml:space="preserve"> от 26.07.2006</w:t>
      </w:r>
      <w:r w:rsidRPr="00B65F92">
        <w:rPr>
          <w:rStyle w:val="22"/>
          <w:b w:val="0"/>
          <w:sz w:val="28"/>
          <w:szCs w:val="28"/>
        </w:rPr>
        <w:t xml:space="preserve"> № 135-Ф3</w:t>
      </w:r>
      <w:r w:rsidR="00B65F92">
        <w:rPr>
          <w:rStyle w:val="22"/>
          <w:b w:val="0"/>
          <w:sz w:val="28"/>
          <w:szCs w:val="28"/>
        </w:rPr>
        <w:t xml:space="preserve"> «О защите конкуренции»</w:t>
      </w:r>
      <w:r w:rsidRPr="00B65F92">
        <w:rPr>
          <w:rStyle w:val="22"/>
          <w:b w:val="0"/>
          <w:sz w:val="28"/>
          <w:szCs w:val="28"/>
        </w:rPr>
        <w:t>.</w:t>
      </w:r>
      <w:r w:rsidRPr="00045E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5E04">
        <w:rPr>
          <w:rFonts w:ascii="Times New Roman" w:hAnsi="Times New Roman"/>
          <w:sz w:val="28"/>
          <w:szCs w:val="28"/>
        </w:rPr>
        <w:t xml:space="preserve">Создание участнику запроса котировок преимущественных условий участия в запросе котировок может выражаться в частности в том, что </w:t>
      </w:r>
      <w:proofErr w:type="spellStart"/>
      <w:r w:rsidRPr="00045E04">
        <w:rPr>
          <w:rFonts w:ascii="Times New Roman" w:hAnsi="Times New Roman"/>
          <w:sz w:val="28"/>
          <w:szCs w:val="28"/>
        </w:rPr>
        <w:t>а</w:t>
      </w:r>
      <w:r w:rsidR="00B65F92">
        <w:rPr>
          <w:rFonts w:ascii="Times New Roman" w:hAnsi="Times New Roman"/>
          <w:sz w:val="28"/>
          <w:szCs w:val="28"/>
        </w:rPr>
        <w:t>ффилированный</w:t>
      </w:r>
      <w:proofErr w:type="spellEnd"/>
      <w:r w:rsidR="00B65F92">
        <w:rPr>
          <w:rFonts w:ascii="Times New Roman" w:hAnsi="Times New Roman"/>
          <w:sz w:val="28"/>
          <w:szCs w:val="28"/>
        </w:rPr>
        <w:t xml:space="preserve"> с представителем З</w:t>
      </w:r>
      <w:r w:rsidRPr="00045E04">
        <w:rPr>
          <w:rFonts w:ascii="Times New Roman" w:hAnsi="Times New Roman"/>
          <w:sz w:val="28"/>
          <w:szCs w:val="28"/>
        </w:rPr>
        <w:t xml:space="preserve">аказчика участник закупки знает, что весь товар у него запросят в одной заявке, в то время как не связанный с </w:t>
      </w:r>
      <w:r w:rsidR="00B65F92">
        <w:rPr>
          <w:rFonts w:ascii="Times New Roman" w:hAnsi="Times New Roman"/>
          <w:sz w:val="28"/>
          <w:szCs w:val="28"/>
        </w:rPr>
        <w:t>З</w:t>
      </w:r>
      <w:r w:rsidRPr="00045E04">
        <w:rPr>
          <w:rFonts w:ascii="Times New Roman" w:hAnsi="Times New Roman"/>
          <w:sz w:val="28"/>
          <w:szCs w:val="28"/>
        </w:rPr>
        <w:t>аказчиком участник рискует получать заявки на поставку небольшими партиями ежедневно с момента заключения договора до 29.12.2017 года и нести в</w:t>
      </w:r>
      <w:proofErr w:type="gramEnd"/>
      <w:r w:rsidRPr="00045E04">
        <w:rPr>
          <w:rFonts w:ascii="Times New Roman" w:hAnsi="Times New Roman"/>
          <w:sz w:val="28"/>
          <w:szCs w:val="28"/>
        </w:rPr>
        <w:t xml:space="preserve"> связи с этим дополнительные транспортные и иные расходы.</w:t>
      </w:r>
    </w:p>
    <w:p w:rsidR="00D8293F" w:rsidRPr="00B65F92" w:rsidRDefault="00D8293F" w:rsidP="00045E04">
      <w:pPr>
        <w:pStyle w:val="a5"/>
        <w:spacing w:after="0"/>
        <w:ind w:left="20" w:right="120" w:firstLine="720"/>
        <w:jc w:val="both"/>
        <w:rPr>
          <w:rFonts w:ascii="Times New Roman" w:hAnsi="Times New Roman"/>
          <w:b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>Вышеуказанные условия поставки и приемки товара также выражаются в нарушении принципов равноправия, справедливости, отсутствия дискриминации и необоснованных ограничений конкуренции по отношению к участникам закупки, установленных</w:t>
      </w:r>
      <w:r w:rsidRPr="00045E04">
        <w:rPr>
          <w:rStyle w:val="22"/>
          <w:sz w:val="28"/>
          <w:szCs w:val="28"/>
        </w:rPr>
        <w:t xml:space="preserve"> </w:t>
      </w:r>
      <w:r w:rsidRPr="00B65F92">
        <w:rPr>
          <w:rStyle w:val="22"/>
          <w:b w:val="0"/>
          <w:sz w:val="28"/>
          <w:szCs w:val="28"/>
        </w:rPr>
        <w:t xml:space="preserve">пунктом 2 части 1 статьи 3 </w:t>
      </w:r>
      <w:r w:rsidR="00B65F92">
        <w:rPr>
          <w:rStyle w:val="22"/>
          <w:b w:val="0"/>
          <w:sz w:val="28"/>
          <w:szCs w:val="28"/>
        </w:rPr>
        <w:t>Закона о закупках.</w:t>
      </w:r>
    </w:p>
    <w:p w:rsidR="00D8293F" w:rsidRPr="00B65F92" w:rsidRDefault="00D8293F" w:rsidP="00045E04">
      <w:pPr>
        <w:pStyle w:val="a5"/>
        <w:spacing w:after="0"/>
        <w:ind w:left="20" w:right="120" w:firstLine="720"/>
        <w:jc w:val="both"/>
        <w:rPr>
          <w:rFonts w:ascii="Times New Roman" w:hAnsi="Times New Roman"/>
          <w:b/>
          <w:sz w:val="28"/>
          <w:szCs w:val="28"/>
        </w:rPr>
      </w:pPr>
      <w:r w:rsidRPr="00045E04">
        <w:rPr>
          <w:rFonts w:ascii="Times New Roman" w:hAnsi="Times New Roman"/>
          <w:sz w:val="28"/>
          <w:szCs w:val="28"/>
        </w:rPr>
        <w:t xml:space="preserve">С учетом изложенного, </w:t>
      </w:r>
      <w:r w:rsidR="00B65F92">
        <w:rPr>
          <w:rFonts w:ascii="Times New Roman" w:hAnsi="Times New Roman"/>
          <w:sz w:val="28"/>
          <w:szCs w:val="28"/>
        </w:rPr>
        <w:t xml:space="preserve">Заявитель </w:t>
      </w:r>
      <w:r w:rsidRPr="00045E04">
        <w:rPr>
          <w:rFonts w:ascii="Times New Roman" w:hAnsi="Times New Roman"/>
          <w:sz w:val="28"/>
          <w:szCs w:val="28"/>
        </w:rPr>
        <w:t>считае</w:t>
      </w:r>
      <w:r w:rsidR="00B65F92">
        <w:rPr>
          <w:rFonts w:ascii="Times New Roman" w:hAnsi="Times New Roman"/>
          <w:sz w:val="28"/>
          <w:szCs w:val="28"/>
        </w:rPr>
        <w:t xml:space="preserve">т  </w:t>
      </w:r>
      <w:r w:rsidRPr="00045E04">
        <w:rPr>
          <w:rFonts w:ascii="Times New Roman" w:hAnsi="Times New Roman"/>
          <w:sz w:val="28"/>
          <w:szCs w:val="28"/>
        </w:rPr>
        <w:t xml:space="preserve"> действия Заказчика неправомерными и необоснованными, нарушающими законные интересы участников закупки, в том числе Заявителя, а также приводящими к нарушению</w:t>
      </w:r>
      <w:r w:rsidRPr="00045E04">
        <w:rPr>
          <w:rStyle w:val="22"/>
          <w:sz w:val="28"/>
          <w:szCs w:val="28"/>
        </w:rPr>
        <w:t xml:space="preserve"> </w:t>
      </w:r>
      <w:r w:rsidRPr="00B65F92">
        <w:rPr>
          <w:rStyle w:val="22"/>
          <w:b w:val="0"/>
          <w:sz w:val="28"/>
          <w:szCs w:val="28"/>
        </w:rPr>
        <w:t>принципа информационной открытости закупки, ограничению конкуренции и дискриминации возможных участников закупок, уходу от конкурентной процедуры определения поставщика.</w:t>
      </w:r>
    </w:p>
    <w:p w:rsidR="00D8293F" w:rsidRPr="00045E04" w:rsidRDefault="00D8293F" w:rsidP="00045E04">
      <w:pPr>
        <w:pStyle w:val="21"/>
        <w:shd w:val="clear" w:color="auto" w:fill="auto"/>
        <w:spacing w:after="0" w:line="240" w:lineRule="auto"/>
        <w:ind w:left="9980"/>
        <w:jc w:val="left"/>
        <w:rPr>
          <w:rFonts w:ascii="Times New Roman" w:hAnsi="Times New Roman" w:cs="Times New Roman"/>
          <w:sz w:val="28"/>
          <w:szCs w:val="28"/>
        </w:rPr>
      </w:pPr>
    </w:p>
    <w:p w:rsidR="00D8293F" w:rsidRPr="00045E04" w:rsidRDefault="00601566" w:rsidP="00045E04">
      <w:pPr>
        <w:pStyle w:val="a5"/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D8293F" w:rsidRPr="00045E04">
        <w:rPr>
          <w:rFonts w:ascii="Times New Roman" w:hAnsi="Times New Roman"/>
          <w:sz w:val="28"/>
          <w:szCs w:val="28"/>
        </w:rPr>
        <w:t>огласно Решению Санкт-Петербургского УФАС России от 13.04.2016 по жалобе N Т02-218/16 лицо, не подавшее заявку на участие в закупке,</w:t>
      </w:r>
      <w:r w:rsidR="00D8293F" w:rsidRPr="00045E04">
        <w:rPr>
          <w:rStyle w:val="13"/>
          <w:sz w:val="28"/>
          <w:szCs w:val="28"/>
        </w:rPr>
        <w:t xml:space="preserve"> </w:t>
      </w:r>
      <w:r w:rsidR="00D8293F" w:rsidRPr="00601566">
        <w:rPr>
          <w:rStyle w:val="13"/>
          <w:b w:val="0"/>
          <w:sz w:val="28"/>
          <w:szCs w:val="28"/>
        </w:rPr>
        <w:t>вправе</w:t>
      </w:r>
      <w:r w:rsidR="00D8293F" w:rsidRPr="00045E04">
        <w:rPr>
          <w:rStyle w:val="13"/>
          <w:sz w:val="28"/>
          <w:szCs w:val="28"/>
        </w:rPr>
        <w:t xml:space="preserve"> </w:t>
      </w:r>
      <w:r w:rsidR="00D8293F" w:rsidRPr="00045E04">
        <w:rPr>
          <w:rFonts w:ascii="Times New Roman" w:hAnsi="Times New Roman"/>
          <w:sz w:val="28"/>
          <w:szCs w:val="28"/>
        </w:rPr>
        <w:lastRenderedPageBreak/>
        <w:t>обратиться в антимонопольный орган с жалобой на установленные заказчиком в документации о закупке требования.</w:t>
      </w:r>
      <w:proofErr w:type="gramEnd"/>
    </w:p>
    <w:p w:rsidR="00D8293F" w:rsidRDefault="00CE27E3" w:rsidP="00045E04">
      <w:pPr>
        <w:pStyle w:val="a5"/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определением </w:t>
      </w:r>
      <w:r w:rsidRPr="00045E04">
        <w:rPr>
          <w:rFonts w:ascii="Times New Roman" w:hAnsi="Times New Roman"/>
          <w:sz w:val="28"/>
          <w:szCs w:val="28"/>
        </w:rPr>
        <w:t>ВАС Российской Федерации от 22 июля 2011 г. № 6274/11</w:t>
      </w:r>
      <w:r>
        <w:rPr>
          <w:rFonts w:ascii="Times New Roman" w:hAnsi="Times New Roman"/>
          <w:sz w:val="28"/>
          <w:szCs w:val="28"/>
        </w:rPr>
        <w:t xml:space="preserve"> </w:t>
      </w:r>
      <w:r w:rsidR="00D8293F" w:rsidRPr="00045E04">
        <w:rPr>
          <w:rFonts w:ascii="Times New Roman" w:hAnsi="Times New Roman"/>
          <w:sz w:val="28"/>
          <w:szCs w:val="28"/>
        </w:rPr>
        <w:t xml:space="preserve"> лицо, считающее незаконными положения документации, вправе обжаловать их без подачи заявки на участие в зак</w:t>
      </w:r>
      <w:r>
        <w:rPr>
          <w:rFonts w:ascii="Times New Roman" w:hAnsi="Times New Roman"/>
          <w:sz w:val="28"/>
          <w:szCs w:val="28"/>
        </w:rPr>
        <w:t>упке и без запроса разъяснений д</w:t>
      </w:r>
      <w:r w:rsidR="00D8293F" w:rsidRPr="00045E04">
        <w:rPr>
          <w:rFonts w:ascii="Times New Roman" w:hAnsi="Times New Roman"/>
          <w:sz w:val="28"/>
          <w:szCs w:val="28"/>
        </w:rPr>
        <w:t>окументации.</w:t>
      </w:r>
    </w:p>
    <w:p w:rsidR="00002E75" w:rsidRPr="00045E04" w:rsidRDefault="00002E75" w:rsidP="00045E04">
      <w:pPr>
        <w:pStyle w:val="a5"/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просит:</w:t>
      </w:r>
    </w:p>
    <w:p w:rsidR="00D8293F" w:rsidRPr="00045E04" w:rsidRDefault="00002E75" w:rsidP="00002E75">
      <w:pPr>
        <w:pStyle w:val="a5"/>
        <w:widowControl/>
        <w:suppressAutoHyphens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обязать З</w:t>
      </w:r>
      <w:r w:rsidR="00D8293F" w:rsidRPr="00045E04">
        <w:rPr>
          <w:rFonts w:ascii="Times New Roman" w:hAnsi="Times New Roman"/>
          <w:sz w:val="28"/>
          <w:szCs w:val="28"/>
        </w:rPr>
        <w:t xml:space="preserve">аказчика разместить в открытом доступе Положение о закупке </w:t>
      </w:r>
      <w:proofErr w:type="spellStart"/>
      <w:r w:rsidR="00D8293F" w:rsidRPr="00045E04">
        <w:rPr>
          <w:rFonts w:ascii="Times New Roman" w:hAnsi="Times New Roman"/>
          <w:sz w:val="28"/>
          <w:szCs w:val="28"/>
        </w:rPr>
        <w:t>Роскосмоса</w:t>
      </w:r>
      <w:proofErr w:type="spellEnd"/>
      <w:r w:rsidR="00D8293F" w:rsidRPr="00045E04">
        <w:rPr>
          <w:rFonts w:ascii="Times New Roman" w:hAnsi="Times New Roman"/>
          <w:sz w:val="28"/>
          <w:szCs w:val="28"/>
        </w:rPr>
        <w:t>;</w:t>
      </w:r>
    </w:p>
    <w:p w:rsidR="00D8293F" w:rsidRPr="00045E04" w:rsidRDefault="00002E75" w:rsidP="00002E75">
      <w:pPr>
        <w:pStyle w:val="a5"/>
        <w:widowControl/>
        <w:suppressAutoHyphens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</w:t>
      </w:r>
      <w:r w:rsidR="00D8293F" w:rsidRPr="00045E04">
        <w:rPr>
          <w:rFonts w:ascii="Times New Roman" w:hAnsi="Times New Roman"/>
          <w:sz w:val="28"/>
          <w:szCs w:val="28"/>
        </w:rPr>
        <w:t xml:space="preserve">риостановить </w:t>
      </w:r>
      <w:r>
        <w:rPr>
          <w:rFonts w:ascii="Times New Roman" w:hAnsi="Times New Roman"/>
          <w:sz w:val="28"/>
          <w:szCs w:val="28"/>
        </w:rPr>
        <w:t xml:space="preserve">процедуру </w:t>
      </w:r>
      <w:r w:rsidR="00D8293F" w:rsidRPr="00045E04">
        <w:rPr>
          <w:rFonts w:ascii="Times New Roman" w:hAnsi="Times New Roman"/>
          <w:sz w:val="28"/>
          <w:szCs w:val="28"/>
        </w:rPr>
        <w:t xml:space="preserve"> закупк</w:t>
      </w:r>
      <w:r>
        <w:rPr>
          <w:rFonts w:ascii="Times New Roman" w:hAnsi="Times New Roman"/>
          <w:sz w:val="28"/>
          <w:szCs w:val="28"/>
        </w:rPr>
        <w:t>и №</w:t>
      </w:r>
      <w:r w:rsidR="00D8293F" w:rsidRPr="00045E04">
        <w:rPr>
          <w:rFonts w:ascii="Times New Roman" w:hAnsi="Times New Roman"/>
          <w:sz w:val="28"/>
          <w:szCs w:val="28"/>
        </w:rPr>
        <w:t xml:space="preserve"> 31705649833;</w:t>
      </w:r>
    </w:p>
    <w:p w:rsidR="00D8293F" w:rsidRPr="00045E04" w:rsidRDefault="00002E75" w:rsidP="00002E75">
      <w:pPr>
        <w:pStyle w:val="a5"/>
        <w:widowControl/>
        <w:suppressAutoHyphens w:val="0"/>
        <w:spacing w:after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</w:t>
      </w:r>
      <w:r w:rsidR="00D8293F" w:rsidRPr="00045E04">
        <w:rPr>
          <w:rFonts w:ascii="Times New Roman" w:hAnsi="Times New Roman"/>
          <w:sz w:val="28"/>
          <w:szCs w:val="28"/>
        </w:rPr>
        <w:t>ровести внеплановую проверку;</w:t>
      </w:r>
    </w:p>
    <w:p w:rsidR="00D8293F" w:rsidRPr="00045E04" w:rsidRDefault="00002E75" w:rsidP="00002E75">
      <w:pPr>
        <w:pStyle w:val="a5"/>
        <w:widowControl/>
        <w:suppressAutoHyphens w:val="0"/>
        <w:spacing w:after="0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D8293F" w:rsidRPr="00045E04">
        <w:rPr>
          <w:rFonts w:ascii="Times New Roman" w:hAnsi="Times New Roman"/>
          <w:sz w:val="28"/>
          <w:szCs w:val="28"/>
        </w:rPr>
        <w:t>аннулирова</w:t>
      </w:r>
      <w:r>
        <w:rPr>
          <w:rFonts w:ascii="Times New Roman" w:hAnsi="Times New Roman"/>
          <w:sz w:val="28"/>
          <w:szCs w:val="28"/>
        </w:rPr>
        <w:t>ть</w:t>
      </w:r>
      <w:r w:rsidR="00D8293F" w:rsidRPr="00045E04">
        <w:rPr>
          <w:rFonts w:ascii="Times New Roman" w:hAnsi="Times New Roman"/>
          <w:sz w:val="28"/>
          <w:szCs w:val="28"/>
        </w:rPr>
        <w:t xml:space="preserve"> торг</w:t>
      </w:r>
      <w:r>
        <w:rPr>
          <w:rFonts w:ascii="Times New Roman" w:hAnsi="Times New Roman"/>
          <w:sz w:val="28"/>
          <w:szCs w:val="28"/>
        </w:rPr>
        <w:t>и</w:t>
      </w:r>
      <w:r w:rsidR="008002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8293F" w:rsidRPr="00045E04">
        <w:rPr>
          <w:rFonts w:ascii="Times New Roman" w:hAnsi="Times New Roman"/>
          <w:sz w:val="28"/>
          <w:szCs w:val="28"/>
        </w:rPr>
        <w:t xml:space="preserve"> </w:t>
      </w:r>
    </w:p>
    <w:p w:rsidR="00D8293F" w:rsidRDefault="00D8293F" w:rsidP="00045E04">
      <w:pPr>
        <w:pStyle w:val="a5"/>
        <w:tabs>
          <w:tab w:val="left" w:pos="1150"/>
        </w:tabs>
        <w:spacing w:after="0"/>
        <w:ind w:left="20" w:right="20" w:firstLine="700"/>
        <w:jc w:val="both"/>
        <w:rPr>
          <w:rFonts w:ascii="Times New Roman" w:hAnsi="Times New Roman"/>
          <w:sz w:val="28"/>
          <w:szCs w:val="28"/>
        </w:rPr>
      </w:pPr>
    </w:p>
    <w:p w:rsidR="00866B75" w:rsidRDefault="00866B75" w:rsidP="00866B75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6B75">
        <w:rPr>
          <w:rFonts w:ascii="Times New Roman" w:hAnsi="Times New Roman"/>
          <w:b/>
          <w:sz w:val="28"/>
          <w:szCs w:val="28"/>
        </w:rPr>
        <w:t>Представителями Заказчика даны следующие пояснения по сути жалобы   Заявителя</w:t>
      </w:r>
    </w:p>
    <w:p w:rsidR="008E0E9E" w:rsidRDefault="008E0E9E" w:rsidP="008E0E9E">
      <w:pPr>
        <w:pStyle w:val="a5"/>
        <w:widowControl/>
        <w:tabs>
          <w:tab w:val="left" w:pos="268"/>
        </w:tabs>
        <w:suppressAutoHyphens w:val="0"/>
        <w:spacing w:after="0" w:line="295" w:lineRule="exact"/>
        <w:ind w:left="300" w:right="40"/>
        <w:rPr>
          <w:rFonts w:ascii="Times New Roman" w:hAnsi="Times New Roman"/>
          <w:sz w:val="28"/>
          <w:szCs w:val="28"/>
        </w:rPr>
      </w:pPr>
    </w:p>
    <w:p w:rsidR="00070057" w:rsidRDefault="00070057" w:rsidP="00711800">
      <w:pPr>
        <w:pStyle w:val="a5"/>
        <w:widowControl/>
        <w:tabs>
          <w:tab w:val="left" w:pos="769"/>
        </w:tabs>
        <w:suppressAutoHyphens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 приказом</w:t>
      </w:r>
      <w:r w:rsidRPr="00711800">
        <w:rPr>
          <w:rFonts w:ascii="Times New Roman" w:hAnsi="Times New Roman"/>
          <w:sz w:val="28"/>
          <w:szCs w:val="28"/>
        </w:rPr>
        <w:t xml:space="preserve"> </w:t>
      </w:r>
      <w:r w:rsidRPr="00045E04">
        <w:rPr>
          <w:rFonts w:ascii="Times New Roman" w:hAnsi="Times New Roman"/>
          <w:sz w:val="28"/>
          <w:szCs w:val="28"/>
        </w:rPr>
        <w:t xml:space="preserve">от 16.06.2016 № 469 «О присоединении к </w:t>
      </w:r>
      <w:proofErr w:type="gramStart"/>
      <w:r w:rsidRPr="00045E04">
        <w:rPr>
          <w:rFonts w:ascii="Times New Roman" w:hAnsi="Times New Roman"/>
          <w:sz w:val="28"/>
          <w:szCs w:val="28"/>
        </w:rPr>
        <w:t>Положению</w:t>
      </w:r>
      <w:proofErr w:type="gramEnd"/>
      <w:r w:rsidRPr="00045E04">
        <w:rPr>
          <w:rFonts w:ascii="Times New Roman" w:hAnsi="Times New Roman"/>
          <w:sz w:val="28"/>
          <w:szCs w:val="28"/>
        </w:rPr>
        <w:t xml:space="preserve"> о закупке товаров, работ, услуг Государственной корпорации по космической деятельности «</w:t>
      </w:r>
      <w:proofErr w:type="spellStart"/>
      <w:r w:rsidRPr="00045E04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045E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Положение) </w:t>
      </w:r>
      <w:r w:rsidRPr="00045E04">
        <w:rPr>
          <w:rFonts w:ascii="Times New Roman" w:hAnsi="Times New Roman"/>
          <w:sz w:val="28"/>
          <w:szCs w:val="28"/>
        </w:rPr>
        <w:t xml:space="preserve"> </w:t>
      </w:r>
      <w:r w:rsidRPr="00866B75">
        <w:rPr>
          <w:rFonts w:ascii="Times New Roman" w:hAnsi="Times New Roman"/>
          <w:sz w:val="28"/>
          <w:szCs w:val="28"/>
        </w:rPr>
        <w:t xml:space="preserve">ФГУП «ОКБ «Факел» осуществляет свою </w:t>
      </w:r>
      <w:r>
        <w:rPr>
          <w:rFonts w:ascii="Times New Roman" w:hAnsi="Times New Roman"/>
          <w:sz w:val="28"/>
          <w:szCs w:val="28"/>
        </w:rPr>
        <w:t xml:space="preserve">закупочную </w:t>
      </w:r>
      <w:r w:rsidRPr="00866B75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  </w:t>
      </w:r>
      <w:r w:rsidR="00711800" w:rsidRPr="00866B75">
        <w:rPr>
          <w:rFonts w:ascii="Times New Roman" w:hAnsi="Times New Roman"/>
          <w:sz w:val="28"/>
          <w:szCs w:val="28"/>
        </w:rPr>
        <w:t>на основании Положения о закупке товаров, работ, услуг Государственной корпорации по косм</w:t>
      </w:r>
      <w:r>
        <w:rPr>
          <w:rFonts w:ascii="Times New Roman" w:hAnsi="Times New Roman"/>
          <w:sz w:val="28"/>
          <w:szCs w:val="28"/>
        </w:rPr>
        <w:t>ической деятельности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11800" w:rsidRDefault="00070057" w:rsidP="00711800">
      <w:pPr>
        <w:pStyle w:val="a5"/>
        <w:widowControl/>
        <w:tabs>
          <w:tab w:val="left" w:pos="769"/>
        </w:tabs>
        <w:suppressAutoHyphens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11800" w:rsidRPr="00045E04">
        <w:rPr>
          <w:rFonts w:ascii="Times New Roman" w:hAnsi="Times New Roman"/>
          <w:sz w:val="28"/>
          <w:szCs w:val="28"/>
        </w:rPr>
        <w:t>Положени</w:t>
      </w:r>
      <w:r w:rsidR="00A46878">
        <w:rPr>
          <w:rFonts w:ascii="Times New Roman" w:hAnsi="Times New Roman"/>
          <w:sz w:val="28"/>
          <w:szCs w:val="28"/>
        </w:rPr>
        <w:t>е</w:t>
      </w:r>
      <w:r w:rsidR="00711800" w:rsidRPr="00045E04">
        <w:rPr>
          <w:rFonts w:ascii="Times New Roman" w:hAnsi="Times New Roman"/>
          <w:sz w:val="28"/>
          <w:szCs w:val="28"/>
        </w:rPr>
        <w:t xml:space="preserve"> о закупке товаров, работ, услуг Государственной корпорации по космической деятельности «</w:t>
      </w:r>
      <w:proofErr w:type="spellStart"/>
      <w:r w:rsidR="00711800" w:rsidRPr="00045E04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711800" w:rsidRPr="00045E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711800">
        <w:rPr>
          <w:rFonts w:ascii="Times New Roman" w:hAnsi="Times New Roman"/>
          <w:sz w:val="28"/>
          <w:szCs w:val="28"/>
        </w:rPr>
        <w:t>соответств</w:t>
      </w:r>
      <w:r>
        <w:rPr>
          <w:rFonts w:ascii="Times New Roman" w:hAnsi="Times New Roman"/>
          <w:sz w:val="28"/>
          <w:szCs w:val="28"/>
        </w:rPr>
        <w:t>ует</w:t>
      </w:r>
      <w:r w:rsidR="00711800">
        <w:rPr>
          <w:rFonts w:ascii="Times New Roman" w:hAnsi="Times New Roman"/>
          <w:sz w:val="28"/>
          <w:szCs w:val="28"/>
        </w:rPr>
        <w:t xml:space="preserve"> 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711800">
        <w:rPr>
          <w:rFonts w:ascii="Times New Roman" w:hAnsi="Times New Roman"/>
          <w:sz w:val="28"/>
          <w:szCs w:val="28"/>
        </w:rPr>
        <w:t xml:space="preserve"> </w:t>
      </w:r>
      <w:r w:rsidR="00711800" w:rsidRPr="00D8293F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711800">
        <w:rPr>
          <w:rFonts w:ascii="Times New Roman" w:hAnsi="Times New Roman"/>
          <w:sz w:val="28"/>
          <w:szCs w:val="28"/>
        </w:rPr>
        <w:t xml:space="preserve"> </w:t>
      </w:r>
      <w:r w:rsidR="00711800" w:rsidRPr="00D8293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711800">
        <w:rPr>
          <w:rFonts w:ascii="Times New Roman" w:hAnsi="Times New Roman"/>
          <w:sz w:val="28"/>
          <w:szCs w:val="28"/>
        </w:rPr>
        <w:t xml:space="preserve"> от 18.07.2011</w:t>
      </w:r>
      <w:r w:rsidR="00711800" w:rsidRPr="00D8293F">
        <w:rPr>
          <w:rFonts w:ascii="Times New Roman" w:hAnsi="Times New Roman"/>
          <w:sz w:val="28"/>
          <w:szCs w:val="28"/>
        </w:rPr>
        <w:t xml:space="preserve"> №223-ФЗ</w:t>
      </w:r>
      <w:r w:rsidR="00711800">
        <w:rPr>
          <w:rFonts w:ascii="Times New Roman" w:hAnsi="Times New Roman"/>
          <w:sz w:val="28"/>
          <w:szCs w:val="28"/>
        </w:rPr>
        <w:t xml:space="preserve"> </w:t>
      </w:r>
      <w:r w:rsidR="00711800">
        <w:rPr>
          <w:rFonts w:ascii="Times New Roman" w:hAnsi="Times New Roman"/>
          <w:sz w:val="26"/>
          <w:szCs w:val="26"/>
        </w:rPr>
        <w:t>«О закупках товаров, работ, услуг отдельными видами юридических лиц»</w:t>
      </w:r>
      <w:r w:rsidR="00711800" w:rsidRPr="00D8293F">
        <w:rPr>
          <w:rFonts w:ascii="Times New Roman" w:hAnsi="Times New Roman"/>
          <w:sz w:val="28"/>
          <w:szCs w:val="28"/>
        </w:rPr>
        <w:t xml:space="preserve"> </w:t>
      </w:r>
      <w:r w:rsidR="00711800">
        <w:rPr>
          <w:rFonts w:ascii="Times New Roman" w:hAnsi="Times New Roman"/>
          <w:sz w:val="28"/>
          <w:szCs w:val="28"/>
        </w:rPr>
        <w:t xml:space="preserve"> (далее – Закон о закупках). </w:t>
      </w:r>
      <w:r>
        <w:rPr>
          <w:rFonts w:ascii="Times New Roman" w:hAnsi="Times New Roman"/>
          <w:sz w:val="28"/>
          <w:szCs w:val="28"/>
        </w:rPr>
        <w:t>Положение и вносимые в него изменения  размещены в единой информационной системе (ЕИС).</w:t>
      </w:r>
    </w:p>
    <w:p w:rsidR="00866B75" w:rsidRDefault="00070057" w:rsidP="00AF7447">
      <w:pPr>
        <w:pStyle w:val="a5"/>
        <w:widowControl/>
        <w:tabs>
          <w:tab w:val="left" w:pos="769"/>
        </w:tabs>
        <w:suppressAutoHyphens w:val="0"/>
        <w:spacing w:after="0"/>
        <w:ind w:right="40"/>
        <w:jc w:val="both"/>
        <w:rPr>
          <w:rStyle w:val="50"/>
        </w:rPr>
      </w:pPr>
      <w:r>
        <w:rPr>
          <w:rFonts w:ascii="Times New Roman" w:hAnsi="Times New Roman"/>
          <w:sz w:val="28"/>
          <w:szCs w:val="28"/>
        </w:rPr>
        <w:t xml:space="preserve">          Заказчик не согласен с доводами Заявителя  о том, что </w:t>
      </w:r>
      <w:r w:rsidRPr="00866B75">
        <w:rPr>
          <w:rFonts w:ascii="Times New Roman" w:hAnsi="Times New Roman"/>
          <w:sz w:val="28"/>
          <w:szCs w:val="28"/>
        </w:rPr>
        <w:t xml:space="preserve">ФГУП «ОКБ «Факел» </w:t>
      </w:r>
      <w:r>
        <w:rPr>
          <w:rFonts w:ascii="Times New Roman" w:hAnsi="Times New Roman"/>
          <w:sz w:val="28"/>
          <w:szCs w:val="28"/>
        </w:rPr>
        <w:t xml:space="preserve"> нарушает требования</w:t>
      </w:r>
      <w:r w:rsidR="00AF7447" w:rsidRPr="00AF7447">
        <w:rPr>
          <w:rStyle w:val="50"/>
          <w:b w:val="0"/>
          <w:sz w:val="28"/>
          <w:szCs w:val="28"/>
        </w:rPr>
        <w:t xml:space="preserve"> </w:t>
      </w:r>
      <w:r w:rsidR="00AF7447">
        <w:rPr>
          <w:rStyle w:val="50"/>
          <w:b w:val="0"/>
          <w:sz w:val="28"/>
          <w:szCs w:val="28"/>
        </w:rPr>
        <w:t xml:space="preserve">Закона о закупках, установленные </w:t>
      </w:r>
      <w:r w:rsidR="00AF7447" w:rsidRPr="001C073E">
        <w:rPr>
          <w:rStyle w:val="50"/>
          <w:b w:val="0"/>
          <w:sz w:val="28"/>
          <w:szCs w:val="28"/>
        </w:rPr>
        <w:t>пункт</w:t>
      </w:r>
      <w:r w:rsidR="00AF7447">
        <w:rPr>
          <w:rStyle w:val="50"/>
          <w:b w:val="0"/>
          <w:sz w:val="28"/>
          <w:szCs w:val="28"/>
        </w:rPr>
        <w:t>ом</w:t>
      </w:r>
      <w:r w:rsidR="00AF7447" w:rsidRPr="001C073E">
        <w:rPr>
          <w:rStyle w:val="50"/>
          <w:b w:val="0"/>
          <w:sz w:val="28"/>
          <w:szCs w:val="28"/>
        </w:rPr>
        <w:t xml:space="preserve"> 1 части 1 статьи 3 </w:t>
      </w:r>
      <w:r w:rsidR="00AF7447">
        <w:rPr>
          <w:rStyle w:val="50"/>
          <w:b w:val="0"/>
          <w:sz w:val="28"/>
          <w:szCs w:val="28"/>
        </w:rPr>
        <w:t xml:space="preserve">и </w:t>
      </w:r>
      <w:r w:rsidR="00AF7447" w:rsidRPr="001C073E">
        <w:rPr>
          <w:rStyle w:val="50"/>
          <w:b w:val="0"/>
          <w:sz w:val="28"/>
          <w:szCs w:val="28"/>
        </w:rPr>
        <w:t>част</w:t>
      </w:r>
      <w:r w:rsidR="00AF7447">
        <w:rPr>
          <w:rStyle w:val="50"/>
          <w:b w:val="0"/>
          <w:sz w:val="28"/>
          <w:szCs w:val="28"/>
        </w:rPr>
        <w:t>и</w:t>
      </w:r>
      <w:r w:rsidR="00AF7447" w:rsidRPr="001C073E">
        <w:rPr>
          <w:rStyle w:val="50"/>
          <w:b w:val="0"/>
          <w:sz w:val="28"/>
          <w:szCs w:val="28"/>
        </w:rPr>
        <w:t xml:space="preserve"> 1 статьи 4</w:t>
      </w:r>
      <w:r w:rsidR="00AF7447">
        <w:rPr>
          <w:rStyle w:val="50"/>
          <w:b w:val="0"/>
          <w:sz w:val="28"/>
          <w:szCs w:val="28"/>
        </w:rPr>
        <w:t>. По мнению Заказчик</w:t>
      </w:r>
      <w:proofErr w:type="gramStart"/>
      <w:r w:rsidR="00AF7447">
        <w:rPr>
          <w:rStyle w:val="50"/>
          <w:b w:val="0"/>
          <w:sz w:val="28"/>
          <w:szCs w:val="28"/>
        </w:rPr>
        <w:t xml:space="preserve">а  </w:t>
      </w:r>
      <w:r w:rsidR="00AF7447" w:rsidRPr="000D08DF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proofErr w:type="gramEnd"/>
      <w:r w:rsidR="00AF7447" w:rsidRPr="000D08D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AF7447" w:rsidRPr="000D08DF">
        <w:rPr>
          <w:rFonts w:ascii="Times New Roman" w:eastAsia="Times New Roman" w:hAnsi="Times New Roman"/>
          <w:sz w:val="28"/>
          <w:szCs w:val="28"/>
          <w:lang w:eastAsia="ru-RU"/>
        </w:rPr>
        <w:t>ПрофОптТорг</w:t>
      </w:r>
      <w:proofErr w:type="spellEnd"/>
      <w:r w:rsidR="00AF7447" w:rsidRPr="000D08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7447">
        <w:rPr>
          <w:rFonts w:ascii="Times New Roman" w:eastAsia="Times New Roman" w:hAnsi="Times New Roman"/>
          <w:sz w:val="28"/>
          <w:szCs w:val="28"/>
          <w:lang w:eastAsia="ru-RU"/>
        </w:rPr>
        <w:t xml:space="preserve"> невнимательно изучило информацию, размещенную  в ЕИС. </w:t>
      </w:r>
    </w:p>
    <w:p w:rsidR="004C594F" w:rsidRDefault="004C594F" w:rsidP="00AF7447">
      <w:pPr>
        <w:pStyle w:val="a5"/>
        <w:widowControl/>
        <w:tabs>
          <w:tab w:val="left" w:pos="769"/>
        </w:tabs>
        <w:suppressAutoHyphens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Style w:val="50"/>
          <w:b w:val="0"/>
          <w:sz w:val="28"/>
          <w:szCs w:val="28"/>
        </w:rPr>
        <w:t xml:space="preserve">        </w:t>
      </w:r>
      <w:r w:rsidRPr="004C594F">
        <w:rPr>
          <w:rStyle w:val="50"/>
          <w:b w:val="0"/>
          <w:sz w:val="28"/>
          <w:szCs w:val="28"/>
        </w:rPr>
        <w:t xml:space="preserve">  </w:t>
      </w:r>
      <w:r>
        <w:rPr>
          <w:rStyle w:val="50"/>
          <w:b w:val="0"/>
          <w:sz w:val="28"/>
          <w:szCs w:val="28"/>
        </w:rPr>
        <w:t xml:space="preserve">26.10.2017 </w:t>
      </w:r>
      <w:r w:rsidR="00FD5B58">
        <w:rPr>
          <w:rStyle w:val="50"/>
          <w:b w:val="0"/>
          <w:sz w:val="28"/>
          <w:szCs w:val="28"/>
        </w:rPr>
        <w:t>Заказчик</w:t>
      </w:r>
      <w:r>
        <w:rPr>
          <w:rStyle w:val="50"/>
          <w:b w:val="0"/>
          <w:sz w:val="28"/>
          <w:szCs w:val="28"/>
        </w:rPr>
        <w:t xml:space="preserve"> </w:t>
      </w:r>
      <w:r w:rsidRPr="00866B75">
        <w:rPr>
          <w:rFonts w:ascii="Times New Roman" w:hAnsi="Times New Roman"/>
          <w:sz w:val="28"/>
          <w:szCs w:val="28"/>
        </w:rPr>
        <w:t xml:space="preserve">принял </w:t>
      </w:r>
      <w:r w:rsidRPr="004C594F">
        <w:rPr>
          <w:rFonts w:ascii="Times New Roman" w:hAnsi="Times New Roman"/>
          <w:sz w:val="28"/>
          <w:szCs w:val="28"/>
        </w:rPr>
        <w:t>решение об отказе от проведения процедуры закупки</w:t>
      </w:r>
      <w:r w:rsidR="00FD5B58">
        <w:rPr>
          <w:rFonts w:ascii="Times New Roman" w:hAnsi="Times New Roman"/>
          <w:sz w:val="28"/>
          <w:szCs w:val="28"/>
        </w:rPr>
        <w:t>, причина отказа - у</w:t>
      </w:r>
      <w:r>
        <w:rPr>
          <w:rFonts w:ascii="Times New Roman" w:hAnsi="Times New Roman"/>
          <w:sz w:val="28"/>
          <w:szCs w:val="28"/>
        </w:rPr>
        <w:t>становление технической ошибки в закупочной документации</w:t>
      </w:r>
      <w:r w:rsidR="00FD5B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Извещение  об отказе от проведения закупки размещено  в ЕИС 27.10.2017.</w:t>
      </w:r>
    </w:p>
    <w:p w:rsidR="008E16FF" w:rsidRDefault="004C594F" w:rsidP="00FD5B58">
      <w:pPr>
        <w:pStyle w:val="a5"/>
        <w:widowControl/>
        <w:tabs>
          <w:tab w:val="left" w:pos="769"/>
        </w:tabs>
        <w:suppressAutoHyphens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5B58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FD5B58" w:rsidRPr="00FD5B58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</w:t>
      </w:r>
      <w:r w:rsidR="00FD5B5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извещения об отказе  от проведения </w:t>
      </w:r>
      <w:r w:rsidR="00866B75" w:rsidRPr="00866B75">
        <w:rPr>
          <w:rFonts w:ascii="Times New Roman" w:hAnsi="Times New Roman"/>
          <w:sz w:val="28"/>
          <w:szCs w:val="28"/>
        </w:rPr>
        <w:t>з</w:t>
      </w:r>
      <w:r w:rsidR="00304EF4">
        <w:rPr>
          <w:rFonts w:ascii="Times New Roman" w:hAnsi="Times New Roman"/>
          <w:sz w:val="28"/>
          <w:szCs w:val="28"/>
        </w:rPr>
        <w:t>акупки была подана одна заявка  и к рассмотрению не принималась.</w:t>
      </w:r>
    </w:p>
    <w:p w:rsidR="00F4145A" w:rsidRDefault="008E16FF" w:rsidP="00FD5B58">
      <w:pPr>
        <w:pStyle w:val="a5"/>
        <w:widowControl/>
        <w:tabs>
          <w:tab w:val="left" w:pos="769"/>
        </w:tabs>
        <w:suppressAutoHyphens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66B75" w:rsidRPr="0086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мнению Заказчика, в</w:t>
      </w:r>
      <w:r w:rsidR="00866B75" w:rsidRPr="00866B75">
        <w:rPr>
          <w:rFonts w:ascii="Times New Roman" w:hAnsi="Times New Roman"/>
          <w:sz w:val="28"/>
          <w:szCs w:val="28"/>
        </w:rPr>
        <w:t xml:space="preserve"> соответствии с ч</w:t>
      </w:r>
      <w:r>
        <w:rPr>
          <w:rFonts w:ascii="Times New Roman" w:hAnsi="Times New Roman"/>
          <w:sz w:val="28"/>
          <w:szCs w:val="28"/>
        </w:rPr>
        <w:t xml:space="preserve">астью </w:t>
      </w:r>
      <w:r w:rsidR="00866B75" w:rsidRPr="00866B75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>атьи</w:t>
      </w:r>
      <w:r w:rsidR="00866B75" w:rsidRPr="00866B75">
        <w:rPr>
          <w:rFonts w:ascii="Times New Roman" w:hAnsi="Times New Roman"/>
          <w:sz w:val="28"/>
          <w:szCs w:val="28"/>
        </w:rPr>
        <w:t xml:space="preserve"> 18.1 </w:t>
      </w:r>
      <w:r>
        <w:rPr>
          <w:rFonts w:ascii="Times New Roman" w:hAnsi="Times New Roman"/>
          <w:sz w:val="28"/>
          <w:szCs w:val="28"/>
        </w:rPr>
        <w:t xml:space="preserve">Федерального закона от 26.07.2006 </w:t>
      </w:r>
      <w:r w:rsidR="00866B75" w:rsidRPr="00866B75">
        <w:rPr>
          <w:rFonts w:ascii="Times New Roman" w:hAnsi="Times New Roman"/>
          <w:sz w:val="28"/>
          <w:szCs w:val="28"/>
        </w:rPr>
        <w:t xml:space="preserve">№135-Ф3 </w:t>
      </w:r>
      <w:r>
        <w:rPr>
          <w:rFonts w:ascii="Times New Roman" w:hAnsi="Times New Roman"/>
          <w:sz w:val="28"/>
          <w:szCs w:val="28"/>
        </w:rPr>
        <w:t xml:space="preserve">«О защите конкуренции» </w:t>
      </w:r>
      <w:r w:rsidR="00F4145A">
        <w:rPr>
          <w:rFonts w:ascii="Times New Roman" w:hAnsi="Times New Roman"/>
          <w:sz w:val="28"/>
          <w:szCs w:val="28"/>
        </w:rPr>
        <w:t>З</w:t>
      </w:r>
      <w:r w:rsidR="00866B75" w:rsidRPr="00866B75">
        <w:rPr>
          <w:rFonts w:ascii="Times New Roman" w:hAnsi="Times New Roman"/>
          <w:sz w:val="28"/>
          <w:szCs w:val="28"/>
        </w:rPr>
        <w:t>аявитель не может обжаловать действия Заказчика, указанные в жалобе.</w:t>
      </w:r>
      <w:r w:rsidR="008E0E9E" w:rsidRPr="008E0E9E">
        <w:rPr>
          <w:rFonts w:ascii="Times New Roman" w:hAnsi="Times New Roman"/>
          <w:sz w:val="28"/>
          <w:szCs w:val="28"/>
        </w:rPr>
        <w:t xml:space="preserve"> </w:t>
      </w:r>
    </w:p>
    <w:p w:rsidR="00145647" w:rsidRPr="00FD5B58" w:rsidRDefault="00145647" w:rsidP="00FD5B58">
      <w:pPr>
        <w:pStyle w:val="a5"/>
        <w:widowControl/>
        <w:tabs>
          <w:tab w:val="left" w:pos="769"/>
        </w:tabs>
        <w:suppressAutoHyphens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Заказчик считает жалобу необоснованной.</w:t>
      </w:r>
    </w:p>
    <w:p w:rsidR="008E0E9E" w:rsidRPr="00866B75" w:rsidRDefault="008E0E9E" w:rsidP="008E0E9E">
      <w:pPr>
        <w:rPr>
          <w:rFonts w:ascii="Times New Roman" w:hAnsi="Times New Roman"/>
          <w:sz w:val="28"/>
          <w:szCs w:val="28"/>
        </w:rPr>
      </w:pPr>
    </w:p>
    <w:p w:rsidR="00304EF4" w:rsidRDefault="00046FD9" w:rsidP="00046FD9">
      <w:pPr>
        <w:pStyle w:val="a7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046FD9" w:rsidRPr="007B7A00" w:rsidRDefault="00046FD9" w:rsidP="00046FD9">
      <w:pPr>
        <w:pStyle w:val="a7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Pr="007B7A00">
        <w:rPr>
          <w:rFonts w:ascii="Times New Roman" w:hAnsi="Times New Roman"/>
          <w:b/>
          <w:sz w:val="26"/>
          <w:szCs w:val="26"/>
        </w:rPr>
        <w:t xml:space="preserve">Учитывая позицию сторон участников дела, проанализировав материалы дела, Комиссией установлено следующее </w:t>
      </w:r>
    </w:p>
    <w:p w:rsidR="00046FD9" w:rsidRPr="007B7A00" w:rsidRDefault="00046FD9" w:rsidP="00046FD9">
      <w:pPr>
        <w:pStyle w:val="a7"/>
        <w:ind w:firstLine="567"/>
        <w:rPr>
          <w:rFonts w:ascii="Times New Roman" w:hAnsi="Times New Roman"/>
          <w:b/>
          <w:sz w:val="26"/>
          <w:szCs w:val="26"/>
        </w:rPr>
      </w:pPr>
    </w:p>
    <w:p w:rsidR="00F32507" w:rsidRDefault="00624FC5" w:rsidP="00F3250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624FC5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proofErr w:type="gramStart"/>
        <w:r w:rsidR="00F32507" w:rsidRPr="00F32507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Частью 1 статьи 18.1</w:t>
        </w:r>
      </w:hyperlink>
      <w:r w:rsidR="00F3250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Федерального закона от 26.07.2006 №135-ФЗ «О защите конкуренции» (далее – Закон о защите конкуренции) 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</w:t>
      </w:r>
      <w:proofErr w:type="gramEnd"/>
      <w:r w:rsidR="00F3250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Федерации, признаны несостоявшимися, а также при организации и проведении закупок в соответствии с Федеральным </w:t>
      </w:r>
      <w:hyperlink r:id="rId11" w:history="1">
        <w:r w:rsidR="00F32507" w:rsidRPr="00F32507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законом</w:t>
        </w:r>
      </w:hyperlink>
      <w:r w:rsidR="00F3250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от 18 июля 2011 года N 223-ФЗ «О закупках товаров, работ, услуг отдельными видами юридических лиц» (далее – Закон о закупках).</w:t>
      </w:r>
    </w:p>
    <w:p w:rsidR="00FD6CB5" w:rsidRDefault="00F32507" w:rsidP="00F3250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</w:t>
      </w:r>
      <w:r w:rsidR="00FD6CB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</w:t>
      </w:r>
      <w:proofErr w:type="gramStart"/>
      <w:r w:rsidR="00FD6CB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соответствии с частью 2 статьи 18.1 Закона о защите конкуренции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</w:t>
      </w:r>
      <w:proofErr w:type="gramEnd"/>
      <w:r w:rsidR="00FD6CB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="00FD6CB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торгах</w:t>
      </w:r>
      <w:proofErr w:type="gramEnd"/>
      <w:r w:rsidR="00FD6CB5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 </w:t>
      </w:r>
    </w:p>
    <w:p w:rsidR="00E500F6" w:rsidRPr="00E8538C" w:rsidRDefault="005C5C5A" w:rsidP="00E8538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D74BF1">
        <w:rPr>
          <w:rFonts w:ascii="Times New Roman" w:eastAsiaTheme="minorHAnsi" w:hAnsi="Times New Roman"/>
          <w:kern w:val="0"/>
          <w:sz w:val="26"/>
          <w:szCs w:val="26"/>
          <w:lang w:eastAsia="en-US"/>
        </w:rPr>
        <w:t xml:space="preserve">     </w:t>
      </w:r>
      <w:proofErr w:type="gramStart"/>
      <w:r w:rsidRPr="00D74BF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соответствии с </w:t>
      </w:r>
      <w:hyperlink r:id="rId12" w:history="1">
        <w:r w:rsidRPr="00D74BF1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частью 1 статьи 17</w:t>
        </w:r>
      </w:hyperlink>
      <w:r w:rsidRPr="00D74BF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Закона о защите конкуренции 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числе, создание участнику торгов, запроса котировок, запроса предложений или нескольким участникам торгов, запроса котировок, запроса предложений преимущественных условий участия в торгах, запросе котировок, запросе</w:t>
      </w:r>
      <w:proofErr w:type="gramEnd"/>
      <w:r w:rsidRPr="00D74BF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предложений, в том числе путем доступа к информации.</w:t>
      </w:r>
    </w:p>
    <w:p w:rsidR="00470DD6" w:rsidRDefault="00E500F6" w:rsidP="00470DD6">
      <w:pPr>
        <w:pStyle w:val="a5"/>
        <w:widowControl/>
        <w:tabs>
          <w:tab w:val="left" w:pos="769"/>
        </w:tabs>
        <w:suppressAutoHyphens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C5C5A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8050E" w:rsidRPr="00866B75">
        <w:rPr>
          <w:rFonts w:ascii="Times New Roman" w:hAnsi="Times New Roman"/>
          <w:sz w:val="28"/>
          <w:szCs w:val="28"/>
        </w:rPr>
        <w:t xml:space="preserve">ФГУП «ОКБ «Факел» </w:t>
      </w:r>
      <w:r w:rsidR="0008050E" w:rsidRPr="00A85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66B75">
        <w:rPr>
          <w:rFonts w:ascii="Times New Roman" w:hAnsi="Times New Roman"/>
          <w:sz w:val="28"/>
          <w:szCs w:val="28"/>
        </w:rPr>
        <w:t xml:space="preserve">существляет свою </w:t>
      </w:r>
      <w:r>
        <w:rPr>
          <w:rFonts w:ascii="Times New Roman" w:hAnsi="Times New Roman"/>
          <w:sz w:val="28"/>
          <w:szCs w:val="28"/>
        </w:rPr>
        <w:t xml:space="preserve">закупочную </w:t>
      </w:r>
      <w:r w:rsidRPr="00866B75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  </w:t>
      </w:r>
      <w:r w:rsidR="00CA5A54" w:rsidRPr="00E500F6">
        <w:rPr>
          <w:rFonts w:ascii="Times New Roman" w:hAnsi="Times New Roman"/>
          <w:sz w:val="28"/>
          <w:szCs w:val="28"/>
        </w:rPr>
        <w:t>в соответствии с</w:t>
      </w:r>
      <w:r w:rsidR="00E8538C">
        <w:rPr>
          <w:rFonts w:ascii="Times New Roman" w:hAnsi="Times New Roman"/>
          <w:sz w:val="28"/>
          <w:szCs w:val="28"/>
        </w:rPr>
        <w:t xml:space="preserve"> Федеральным законом от  18.07.2011 №223-ФЗ «О закупках товаров, работ, услуг отдельными видами юридических лиц» (далее – Закон о закупках) и </w:t>
      </w:r>
      <w:r w:rsidR="00CA5A54" w:rsidRPr="00E500F6">
        <w:rPr>
          <w:rFonts w:ascii="Times New Roman" w:hAnsi="Times New Roman"/>
          <w:sz w:val="28"/>
          <w:szCs w:val="28"/>
        </w:rPr>
        <w:t xml:space="preserve"> Положением о закупке товаров, работ, услуг Государственной корпорации по космической деятельности «</w:t>
      </w:r>
      <w:proofErr w:type="spellStart"/>
      <w:r w:rsidR="00CA5A54" w:rsidRPr="00E500F6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CA5A54" w:rsidRPr="00E500F6">
        <w:rPr>
          <w:rFonts w:ascii="Times New Roman" w:hAnsi="Times New Roman"/>
          <w:sz w:val="28"/>
          <w:szCs w:val="28"/>
        </w:rPr>
        <w:t>», утвержденным Наблюдательным советом Государственной корпорации по космической деятельности «</w:t>
      </w:r>
      <w:proofErr w:type="spellStart"/>
      <w:r w:rsidR="00CA5A54" w:rsidRPr="00E500F6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CA5A54" w:rsidRPr="00E500F6">
        <w:rPr>
          <w:rFonts w:ascii="Times New Roman" w:hAnsi="Times New Roman"/>
          <w:sz w:val="28"/>
          <w:szCs w:val="28"/>
        </w:rPr>
        <w:t>» (Протокол от 1 декабря 2015 года № 3/2015) в редакции</w:t>
      </w:r>
      <w:proofErr w:type="gramEnd"/>
      <w:r w:rsidR="00CA5A54" w:rsidRPr="00E500F6">
        <w:rPr>
          <w:rFonts w:ascii="Times New Roman" w:hAnsi="Times New Roman"/>
          <w:sz w:val="28"/>
          <w:szCs w:val="28"/>
        </w:rPr>
        <w:t xml:space="preserve"> с изменениями, утвержденными решением Наблюдательного совета </w:t>
      </w:r>
      <w:proofErr w:type="spellStart"/>
      <w:r w:rsidR="00CA5A54" w:rsidRPr="00E500F6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CA5A54" w:rsidRPr="00E500F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A5A54" w:rsidRPr="00E500F6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CA5A54" w:rsidRPr="00E500F6">
        <w:rPr>
          <w:rFonts w:ascii="Times New Roman" w:hAnsi="Times New Roman"/>
          <w:sz w:val="28"/>
          <w:szCs w:val="28"/>
        </w:rPr>
        <w:t xml:space="preserve">» (введено приказом от 16.06.2016 №469 «О присоединении к </w:t>
      </w:r>
      <w:proofErr w:type="gramStart"/>
      <w:r w:rsidR="00CA5A54" w:rsidRPr="00E500F6">
        <w:rPr>
          <w:rFonts w:ascii="Times New Roman" w:hAnsi="Times New Roman"/>
          <w:sz w:val="28"/>
          <w:szCs w:val="28"/>
        </w:rPr>
        <w:t>Положению</w:t>
      </w:r>
      <w:proofErr w:type="gramEnd"/>
      <w:r w:rsidR="00CA5A54" w:rsidRPr="00E500F6">
        <w:rPr>
          <w:rFonts w:ascii="Times New Roman" w:hAnsi="Times New Roman"/>
          <w:sz w:val="28"/>
          <w:szCs w:val="28"/>
        </w:rPr>
        <w:t xml:space="preserve"> о закупке товаров, работ, услуг Государственной корпорации по космической деятельности «</w:t>
      </w:r>
      <w:proofErr w:type="spellStart"/>
      <w:r w:rsidR="00CA5A54" w:rsidRPr="00E500F6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CA5A54" w:rsidRPr="00E500F6">
        <w:rPr>
          <w:rFonts w:ascii="Times New Roman" w:hAnsi="Times New Roman"/>
          <w:sz w:val="28"/>
          <w:szCs w:val="28"/>
        </w:rPr>
        <w:t>») от 26 июня 2017 г. № 11-НС</w:t>
      </w:r>
      <w:r w:rsidR="00A77AF5">
        <w:rPr>
          <w:rFonts w:ascii="Times New Roman" w:hAnsi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5AC8" w:rsidRPr="00DE5AC8" w:rsidRDefault="00BF1E80" w:rsidP="00DE5AC8">
      <w:pPr>
        <w:pStyle w:val="a5"/>
        <w:widowControl/>
        <w:tabs>
          <w:tab w:val="left" w:pos="769"/>
        </w:tabs>
        <w:suppressAutoHyphens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069B7" w:rsidRDefault="00BF1E80" w:rsidP="00BF1E80">
      <w:pPr>
        <w:pStyle w:val="a5"/>
        <w:widowControl/>
        <w:tabs>
          <w:tab w:val="left" w:pos="769"/>
        </w:tabs>
        <w:suppressAutoHyphens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E5AC8">
        <w:rPr>
          <w:rFonts w:ascii="Times New Roman" w:hAnsi="Times New Roman"/>
          <w:sz w:val="28"/>
          <w:szCs w:val="28"/>
        </w:rPr>
        <w:t xml:space="preserve">       </w:t>
      </w:r>
      <w:r w:rsidR="00101373">
        <w:rPr>
          <w:rFonts w:ascii="Times New Roman" w:hAnsi="Times New Roman"/>
          <w:sz w:val="28"/>
          <w:szCs w:val="28"/>
        </w:rPr>
        <w:t xml:space="preserve">  </w:t>
      </w:r>
      <w:r w:rsidR="00DE5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Комиссией установлено, что  в</w:t>
      </w:r>
      <w:r w:rsidR="00215BDE">
        <w:rPr>
          <w:rFonts w:ascii="Times New Roman" w:hAnsi="Times New Roman"/>
          <w:sz w:val="28"/>
          <w:szCs w:val="28"/>
        </w:rPr>
        <w:t xml:space="preserve"> соответствии с требованиями Закона о закупках </w:t>
      </w:r>
      <w:proofErr w:type="gramStart"/>
      <w:r w:rsidR="00470DD6">
        <w:rPr>
          <w:rFonts w:ascii="Times New Roman" w:hAnsi="Times New Roman"/>
          <w:sz w:val="28"/>
          <w:szCs w:val="28"/>
        </w:rPr>
        <w:t>Положение</w:t>
      </w:r>
      <w:proofErr w:type="gramEnd"/>
      <w:r w:rsidR="00470DD6" w:rsidRPr="00045E04">
        <w:rPr>
          <w:rFonts w:ascii="Times New Roman" w:hAnsi="Times New Roman"/>
          <w:sz w:val="28"/>
          <w:szCs w:val="28"/>
        </w:rPr>
        <w:t xml:space="preserve"> о закупк</w:t>
      </w:r>
      <w:r w:rsidR="00470DD6">
        <w:rPr>
          <w:rFonts w:ascii="Times New Roman" w:hAnsi="Times New Roman"/>
          <w:sz w:val="28"/>
          <w:szCs w:val="28"/>
        </w:rPr>
        <w:t>е</w:t>
      </w:r>
      <w:r w:rsidR="00470DD6" w:rsidRPr="00045E04">
        <w:rPr>
          <w:rFonts w:ascii="Times New Roman" w:hAnsi="Times New Roman"/>
          <w:sz w:val="28"/>
          <w:szCs w:val="28"/>
        </w:rPr>
        <w:t xml:space="preserve"> </w:t>
      </w:r>
      <w:r w:rsidR="00470DD6">
        <w:rPr>
          <w:rFonts w:ascii="Times New Roman" w:hAnsi="Times New Roman"/>
          <w:sz w:val="28"/>
          <w:szCs w:val="28"/>
        </w:rPr>
        <w:t xml:space="preserve">и </w:t>
      </w:r>
      <w:r w:rsidR="002F138D">
        <w:rPr>
          <w:rFonts w:ascii="Times New Roman" w:hAnsi="Times New Roman"/>
          <w:sz w:val="28"/>
          <w:szCs w:val="28"/>
        </w:rPr>
        <w:t xml:space="preserve">внесенные  в него изменения размещены </w:t>
      </w:r>
      <w:r w:rsidR="00A46878">
        <w:rPr>
          <w:rFonts w:ascii="Times New Roman" w:hAnsi="Times New Roman"/>
          <w:sz w:val="28"/>
          <w:szCs w:val="28"/>
        </w:rPr>
        <w:t xml:space="preserve">Заказчиком </w:t>
      </w:r>
      <w:r w:rsidR="00215BDE">
        <w:rPr>
          <w:rFonts w:ascii="Times New Roman" w:hAnsi="Times New Roman"/>
          <w:sz w:val="28"/>
          <w:szCs w:val="28"/>
        </w:rPr>
        <w:t>на</w:t>
      </w:r>
      <w:r w:rsidR="00215BDE" w:rsidRPr="00215BDE">
        <w:rPr>
          <w:rFonts w:ascii="Times New Roman" w:hAnsi="Times New Roman"/>
          <w:sz w:val="28"/>
          <w:szCs w:val="28"/>
        </w:rPr>
        <w:t xml:space="preserve"> </w:t>
      </w:r>
      <w:r w:rsidR="00215BDE" w:rsidRPr="0008050E">
        <w:rPr>
          <w:rFonts w:ascii="Times New Roman" w:hAnsi="Times New Roman"/>
          <w:sz w:val="28"/>
          <w:szCs w:val="28"/>
        </w:rPr>
        <w:t>сайте ЕИС</w:t>
      </w:r>
      <w:r w:rsidR="00215BDE" w:rsidRPr="00080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215BDE" w:rsidRPr="0008050E">
          <w:rPr>
            <w:rStyle w:val="af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215BDE" w:rsidRPr="0008050E">
          <w:rPr>
            <w:rStyle w:val="af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 w:rsidR="00215BDE" w:rsidRPr="00080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5BDE" w:rsidRPr="0008050E">
        <w:rPr>
          <w:rFonts w:ascii="Times New Roman" w:eastAsia="Times New Roman" w:hAnsi="Times New Roman"/>
          <w:sz w:val="28"/>
          <w:szCs w:val="28"/>
          <w:lang w:val="en-US" w:eastAsia="ru-RU"/>
        </w:rPr>
        <w:t>zakupki</w:t>
      </w:r>
      <w:proofErr w:type="spellEnd"/>
      <w:r w:rsidR="00215BDE" w:rsidRPr="000805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15BDE" w:rsidRPr="0008050E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="00215BDE" w:rsidRPr="000805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15BDE" w:rsidRPr="0008050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215BDE">
        <w:rPr>
          <w:rFonts w:ascii="Times New Roman" w:hAnsi="Times New Roman"/>
          <w:sz w:val="28"/>
          <w:szCs w:val="28"/>
        </w:rPr>
        <w:t xml:space="preserve">. </w:t>
      </w:r>
    </w:p>
    <w:p w:rsidR="00F32507" w:rsidRDefault="00101373" w:rsidP="00101373">
      <w:pPr>
        <w:widowControl/>
        <w:suppressAutoHyphens w:val="0"/>
        <w:autoSpaceDE w:val="0"/>
        <w:autoSpaceDN w:val="0"/>
        <w:adjustRightInd w:val="0"/>
        <w:jc w:val="both"/>
        <w:rPr>
          <w:rStyle w:val="50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E5AC8">
        <w:rPr>
          <w:rFonts w:ascii="Times New Roman" w:hAnsi="Times New Roman"/>
          <w:sz w:val="28"/>
          <w:szCs w:val="28"/>
        </w:rPr>
        <w:t xml:space="preserve">  </w:t>
      </w:r>
      <w:r w:rsidR="00E069B7">
        <w:rPr>
          <w:rFonts w:ascii="Times New Roman" w:hAnsi="Times New Roman"/>
          <w:sz w:val="28"/>
          <w:szCs w:val="28"/>
        </w:rPr>
        <w:t xml:space="preserve">   </w:t>
      </w:r>
      <w:r w:rsidR="002F1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E5AC8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DE5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довод Заявителя о не</w:t>
      </w:r>
      <w:r w:rsidR="00DE5AC8">
        <w:rPr>
          <w:rFonts w:ascii="Times New Roman" w:hAnsi="Times New Roman"/>
          <w:sz w:val="28"/>
          <w:szCs w:val="28"/>
        </w:rPr>
        <w:t>соблюден</w:t>
      </w:r>
      <w:r>
        <w:rPr>
          <w:rFonts w:ascii="Times New Roman" w:hAnsi="Times New Roman"/>
          <w:sz w:val="28"/>
          <w:szCs w:val="28"/>
        </w:rPr>
        <w:t>ии</w:t>
      </w:r>
      <w:r w:rsidR="00DE5AC8">
        <w:rPr>
          <w:rFonts w:ascii="Times New Roman" w:hAnsi="Times New Roman"/>
          <w:sz w:val="28"/>
          <w:szCs w:val="28"/>
        </w:rPr>
        <w:t xml:space="preserve"> </w:t>
      </w:r>
      <w:r w:rsidR="005D3863">
        <w:rPr>
          <w:rFonts w:ascii="Times New Roman" w:hAnsi="Times New Roman"/>
          <w:sz w:val="28"/>
          <w:szCs w:val="28"/>
        </w:rPr>
        <w:t>Заказчиком</w:t>
      </w:r>
      <w:r w:rsidR="005D3863" w:rsidRPr="005D3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принципа информационной открытости процедуры и </w:t>
      </w:r>
      <w:r w:rsidR="003619A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размещения на официальном сайте  положения о закупке, изменени</w:t>
      </w:r>
      <w:r w:rsidR="003619A2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вносимы</w:t>
      </w:r>
      <w:r w:rsidR="005D386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 указанное положение, </w:t>
      </w:r>
      <w:r w:rsidR="00DE5AC8">
        <w:rPr>
          <w:rFonts w:ascii="Times New Roman" w:hAnsi="Times New Roman"/>
          <w:sz w:val="28"/>
          <w:szCs w:val="28"/>
        </w:rPr>
        <w:t>предусмотренны</w:t>
      </w:r>
      <w:r w:rsidR="005D3863">
        <w:rPr>
          <w:rFonts w:ascii="Times New Roman" w:hAnsi="Times New Roman"/>
          <w:sz w:val="28"/>
          <w:szCs w:val="28"/>
        </w:rPr>
        <w:t>х</w:t>
      </w:r>
      <w:r w:rsidR="00DE5AC8">
        <w:rPr>
          <w:rFonts w:ascii="Times New Roman" w:hAnsi="Times New Roman"/>
          <w:sz w:val="28"/>
          <w:szCs w:val="28"/>
        </w:rPr>
        <w:t xml:space="preserve"> </w:t>
      </w:r>
      <w:r w:rsidR="00470DD6" w:rsidRPr="001C073E">
        <w:rPr>
          <w:rStyle w:val="50"/>
          <w:b w:val="0"/>
          <w:sz w:val="28"/>
          <w:szCs w:val="28"/>
        </w:rPr>
        <w:t>пункт</w:t>
      </w:r>
      <w:r w:rsidR="00470DD6">
        <w:rPr>
          <w:rStyle w:val="50"/>
          <w:b w:val="0"/>
          <w:sz w:val="28"/>
          <w:szCs w:val="28"/>
        </w:rPr>
        <w:t>ом</w:t>
      </w:r>
      <w:r w:rsidR="00470DD6" w:rsidRPr="001C073E">
        <w:rPr>
          <w:rStyle w:val="50"/>
          <w:b w:val="0"/>
          <w:sz w:val="28"/>
          <w:szCs w:val="28"/>
        </w:rPr>
        <w:t xml:space="preserve"> 1 части 1 статьи 3 </w:t>
      </w:r>
      <w:r>
        <w:rPr>
          <w:rStyle w:val="50"/>
          <w:b w:val="0"/>
          <w:sz w:val="28"/>
          <w:szCs w:val="28"/>
        </w:rPr>
        <w:t xml:space="preserve">и </w:t>
      </w:r>
      <w:r w:rsidRPr="001C073E">
        <w:rPr>
          <w:rStyle w:val="50"/>
          <w:b w:val="0"/>
          <w:sz w:val="28"/>
          <w:szCs w:val="28"/>
        </w:rPr>
        <w:t>част</w:t>
      </w:r>
      <w:r w:rsidR="005D3863">
        <w:rPr>
          <w:rStyle w:val="50"/>
          <w:b w:val="0"/>
          <w:sz w:val="28"/>
          <w:szCs w:val="28"/>
        </w:rPr>
        <w:t>ью</w:t>
      </w:r>
      <w:r w:rsidRPr="001C073E">
        <w:rPr>
          <w:rStyle w:val="50"/>
          <w:b w:val="0"/>
          <w:sz w:val="28"/>
          <w:szCs w:val="28"/>
        </w:rPr>
        <w:t xml:space="preserve"> 1 статьи 4 </w:t>
      </w:r>
      <w:r w:rsidR="00DE5AC8">
        <w:rPr>
          <w:rStyle w:val="50"/>
          <w:b w:val="0"/>
          <w:sz w:val="28"/>
          <w:szCs w:val="28"/>
        </w:rPr>
        <w:t>Закона о закупках</w:t>
      </w:r>
      <w:r>
        <w:rPr>
          <w:rStyle w:val="50"/>
          <w:b w:val="0"/>
          <w:sz w:val="28"/>
          <w:szCs w:val="28"/>
        </w:rPr>
        <w:t>, Комиссией отклоняется.</w:t>
      </w:r>
    </w:p>
    <w:p w:rsidR="003B41A4" w:rsidRPr="00101373" w:rsidRDefault="00101373" w:rsidP="00101373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Style w:val="50"/>
          <w:b w:val="0"/>
          <w:sz w:val="28"/>
          <w:szCs w:val="28"/>
        </w:rPr>
        <w:t xml:space="preserve">            </w:t>
      </w:r>
      <w:r w:rsidR="005C5C5A">
        <w:rPr>
          <w:rFonts w:ascii="Times New Roman" w:hAnsi="Times New Roman"/>
          <w:sz w:val="26"/>
          <w:szCs w:val="26"/>
        </w:rPr>
        <w:t xml:space="preserve">  </w:t>
      </w:r>
      <w:r w:rsidR="0008050E" w:rsidRPr="0008050E">
        <w:rPr>
          <w:rFonts w:ascii="Times New Roman" w:hAnsi="Times New Roman"/>
          <w:sz w:val="28"/>
          <w:szCs w:val="28"/>
        </w:rPr>
        <w:t>Информация о проведении закупочной процедуры</w:t>
      </w:r>
      <w:r w:rsidR="00E500F6" w:rsidRPr="0008050E">
        <w:rPr>
          <w:rFonts w:ascii="Times New Roman" w:hAnsi="Times New Roman"/>
          <w:sz w:val="28"/>
          <w:szCs w:val="28"/>
        </w:rPr>
        <w:t xml:space="preserve"> </w:t>
      </w:r>
      <w:r w:rsidR="00227729" w:rsidRPr="0008050E">
        <w:rPr>
          <w:rFonts w:ascii="Times New Roman" w:hAnsi="Times New Roman"/>
          <w:sz w:val="28"/>
          <w:szCs w:val="28"/>
        </w:rPr>
        <w:t>Заказчик</w:t>
      </w:r>
      <w:r w:rsidR="003B41A4">
        <w:rPr>
          <w:rFonts w:ascii="Times New Roman" w:hAnsi="Times New Roman"/>
          <w:sz w:val="28"/>
          <w:szCs w:val="28"/>
        </w:rPr>
        <w:t>ом</w:t>
      </w:r>
      <w:r w:rsidR="0008050E" w:rsidRPr="0008050E">
        <w:rPr>
          <w:rFonts w:ascii="Times New Roman" w:hAnsi="Times New Roman"/>
          <w:sz w:val="28"/>
          <w:szCs w:val="28"/>
        </w:rPr>
        <w:t xml:space="preserve"> </w:t>
      </w:r>
      <w:r w:rsidR="00C04D14" w:rsidRPr="0008050E">
        <w:rPr>
          <w:rFonts w:ascii="Times New Roman" w:eastAsia="Times New Roman" w:hAnsi="Times New Roman"/>
          <w:sz w:val="28"/>
          <w:szCs w:val="28"/>
          <w:lang w:eastAsia="ru-RU"/>
        </w:rPr>
        <w:t xml:space="preserve">20.10.2017  </w:t>
      </w:r>
      <w:r w:rsidR="0008050E" w:rsidRPr="0008050E">
        <w:rPr>
          <w:rFonts w:ascii="Times New Roman" w:hAnsi="Times New Roman"/>
          <w:sz w:val="28"/>
          <w:szCs w:val="28"/>
        </w:rPr>
        <w:t>разме</w:t>
      </w:r>
      <w:r w:rsidR="003B41A4">
        <w:rPr>
          <w:rFonts w:ascii="Times New Roman" w:hAnsi="Times New Roman"/>
          <w:sz w:val="28"/>
          <w:szCs w:val="28"/>
        </w:rPr>
        <w:t>щена</w:t>
      </w:r>
      <w:r w:rsidR="00757226">
        <w:rPr>
          <w:rFonts w:ascii="Times New Roman" w:hAnsi="Times New Roman"/>
          <w:sz w:val="28"/>
          <w:szCs w:val="28"/>
        </w:rPr>
        <w:t xml:space="preserve"> </w:t>
      </w:r>
      <w:r w:rsidR="0008050E" w:rsidRPr="0008050E">
        <w:rPr>
          <w:rFonts w:ascii="Times New Roman" w:hAnsi="Times New Roman"/>
          <w:sz w:val="28"/>
          <w:szCs w:val="28"/>
        </w:rPr>
        <w:t xml:space="preserve"> </w:t>
      </w:r>
      <w:r w:rsidR="00227729" w:rsidRPr="0008050E">
        <w:rPr>
          <w:rFonts w:ascii="Times New Roman" w:hAnsi="Times New Roman"/>
          <w:sz w:val="28"/>
          <w:szCs w:val="28"/>
        </w:rPr>
        <w:t xml:space="preserve"> </w:t>
      </w:r>
      <w:r w:rsidR="0008050E" w:rsidRPr="0008050E">
        <w:rPr>
          <w:rFonts w:ascii="Times New Roman" w:hAnsi="Times New Roman"/>
          <w:sz w:val="28"/>
          <w:szCs w:val="28"/>
        </w:rPr>
        <w:t>на официальном сайте ЕИС</w:t>
      </w:r>
      <w:r w:rsidR="00227729" w:rsidRPr="00080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227729" w:rsidRPr="0008050E">
          <w:rPr>
            <w:rStyle w:val="af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227729" w:rsidRPr="0008050E">
          <w:rPr>
            <w:rStyle w:val="af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 w:rsidR="00227729" w:rsidRPr="000805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7729" w:rsidRPr="0008050E">
        <w:rPr>
          <w:rFonts w:ascii="Times New Roman" w:eastAsia="Times New Roman" w:hAnsi="Times New Roman"/>
          <w:sz w:val="28"/>
          <w:szCs w:val="28"/>
          <w:lang w:val="en-US" w:eastAsia="ru-RU"/>
        </w:rPr>
        <w:t>zakupki</w:t>
      </w:r>
      <w:proofErr w:type="spellEnd"/>
      <w:r w:rsidR="00227729" w:rsidRPr="000805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27729" w:rsidRPr="0008050E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="00227729" w:rsidRPr="000805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227729" w:rsidRPr="0008050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3B41A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269BD" w:rsidRDefault="00757226" w:rsidP="003B41A4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41A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  №31705649833</w:t>
      </w:r>
      <w:r w:rsidR="003B41A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41A4" w:rsidRDefault="003269BD" w:rsidP="003B41A4">
      <w:pPr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</w:t>
      </w:r>
      <w:r w:rsidR="003B41A4" w:rsidRPr="00EB6179">
        <w:rPr>
          <w:rFonts w:ascii="Times New Roman" w:hAnsi="Times New Roman"/>
          <w:bCs/>
          <w:iCs/>
          <w:sz w:val="28"/>
          <w:szCs w:val="28"/>
        </w:rPr>
        <w:t xml:space="preserve">пособ размещения закупки </w:t>
      </w: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3B41A4" w:rsidRPr="00EB6179">
        <w:rPr>
          <w:rFonts w:ascii="Times New Roman" w:hAnsi="Times New Roman"/>
          <w:bCs/>
          <w:iCs/>
          <w:sz w:val="28"/>
          <w:szCs w:val="28"/>
        </w:rPr>
        <w:t xml:space="preserve"> открытый запрос </w:t>
      </w:r>
      <w:r>
        <w:rPr>
          <w:rFonts w:ascii="Times New Roman" w:hAnsi="Times New Roman"/>
          <w:bCs/>
          <w:iCs/>
          <w:sz w:val="28"/>
          <w:szCs w:val="28"/>
        </w:rPr>
        <w:t>котировок</w:t>
      </w:r>
      <w:r w:rsidR="003B41A4">
        <w:rPr>
          <w:rFonts w:ascii="Times New Roman" w:hAnsi="Times New Roman"/>
          <w:bCs/>
          <w:iCs/>
          <w:sz w:val="28"/>
          <w:szCs w:val="28"/>
        </w:rPr>
        <w:t>;</w:t>
      </w:r>
    </w:p>
    <w:p w:rsidR="003B41A4" w:rsidRPr="008D64B3" w:rsidRDefault="003B41A4" w:rsidP="003B41A4">
      <w:pPr>
        <w:pStyle w:val="a5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- н</w:t>
      </w:r>
      <w:r w:rsidRPr="008D64B3">
        <w:rPr>
          <w:rFonts w:ascii="Times New Roman" w:hAnsi="Times New Roman"/>
          <w:bCs/>
          <w:iCs/>
          <w:sz w:val="28"/>
          <w:szCs w:val="28"/>
        </w:rPr>
        <w:t>аименование закупки -</w:t>
      </w:r>
      <w:r w:rsidRPr="003B41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D08DF">
        <w:rPr>
          <w:rFonts w:ascii="Times New Roman" w:hAnsi="Times New Roman"/>
          <w:sz w:val="28"/>
          <w:szCs w:val="28"/>
          <w:shd w:val="clear" w:color="auto" w:fill="FFFFFF"/>
        </w:rPr>
        <w:t>поставки хозяйственных и моющих сре</w:t>
      </w:r>
      <w:proofErr w:type="gramStart"/>
      <w:r w:rsidRPr="000D08DF">
        <w:rPr>
          <w:rFonts w:ascii="Times New Roman" w:hAnsi="Times New Roman"/>
          <w:sz w:val="28"/>
          <w:szCs w:val="28"/>
          <w:shd w:val="clear" w:color="auto" w:fill="FFFFFF"/>
        </w:rPr>
        <w:t>дств дл</w:t>
      </w:r>
      <w:proofErr w:type="gramEnd"/>
      <w:r w:rsidRPr="000D08DF">
        <w:rPr>
          <w:rFonts w:ascii="Times New Roman" w:hAnsi="Times New Roman"/>
          <w:sz w:val="28"/>
          <w:szCs w:val="28"/>
          <w:shd w:val="clear" w:color="auto" w:fill="FFFFFF"/>
        </w:rPr>
        <w:t>я нужд ФГУП «ОКБ «Факел»</w:t>
      </w:r>
      <w:r w:rsidRPr="008D64B3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3B41A4" w:rsidRPr="003B41A4" w:rsidRDefault="003B41A4" w:rsidP="003B41A4">
      <w:pPr>
        <w:pStyle w:val="a5"/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- д</w:t>
      </w:r>
      <w:r w:rsidRPr="008D64B3">
        <w:rPr>
          <w:rFonts w:ascii="Times New Roman" w:hAnsi="Times New Roman"/>
          <w:sz w:val="28"/>
          <w:szCs w:val="28"/>
          <w:shd w:val="clear" w:color="auto" w:fill="FFFFFF"/>
        </w:rPr>
        <w:t xml:space="preserve">ата и время окончания подачи заявок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8D64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26.10</w:t>
      </w:r>
      <w:r w:rsidRPr="008D64B3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3B41A4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09 часов </w:t>
      </w:r>
      <w:r w:rsidRPr="003B41A4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00 </w:t>
      </w:r>
      <w:r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минут</w:t>
      </w:r>
      <w:r w:rsidRPr="003B41A4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местного времени;</w:t>
      </w:r>
    </w:p>
    <w:p w:rsidR="003B41A4" w:rsidRPr="003B41A4" w:rsidRDefault="003B41A4" w:rsidP="003B41A4">
      <w:pPr>
        <w:pStyle w:val="a5"/>
        <w:spacing w:after="0"/>
        <w:jc w:val="both"/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- </w:t>
      </w:r>
      <w:r w:rsidRPr="003B41A4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3B41A4">
        <w:rPr>
          <w:rFonts w:ascii="Times New Roman" w:hAnsi="Times New Roman"/>
          <w:sz w:val="28"/>
          <w:szCs w:val="28"/>
        </w:rPr>
        <w:t>есто, дата рассмотрения, оценки и сопоставления заявок (подведения итогов закупки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3077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27.10.2017</w:t>
      </w:r>
      <w:r>
        <w:rPr>
          <w:rStyle w:val="aff2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3B41A4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10</w:t>
      </w:r>
      <w:r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часов </w:t>
      </w:r>
      <w:r w:rsidRPr="003B41A4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00 </w:t>
      </w:r>
      <w:r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минут </w:t>
      </w:r>
      <w:r w:rsidRPr="003B41A4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местного времени;</w:t>
      </w:r>
    </w:p>
    <w:p w:rsidR="00A46878" w:rsidRDefault="003B41A4" w:rsidP="003B41A4">
      <w:pPr>
        <w:pStyle w:val="a5"/>
        <w:spacing w:after="0"/>
        <w:jc w:val="both"/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f2"/>
          <w:rFonts w:ascii="Times New Roman" w:hAnsi="Times New Roman"/>
          <w:bdr w:val="none" w:sz="0" w:space="0" w:color="auto" w:frame="1"/>
          <w:shd w:val="clear" w:color="auto" w:fill="FFFFFF"/>
        </w:rPr>
        <w:t xml:space="preserve">           </w:t>
      </w:r>
      <w:r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  н</w:t>
      </w:r>
      <w:r w:rsidRPr="003B41A4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ачальная максимальная цена договора -</w:t>
      </w:r>
      <w:r w:rsidR="00776823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651 308, 98</w:t>
      </w:r>
      <w:r w:rsidRPr="003B41A4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руб.</w:t>
      </w:r>
    </w:p>
    <w:p w:rsidR="00776823" w:rsidRDefault="00A46878" w:rsidP="003B41A4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2A234D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 связи с </w:t>
      </w:r>
      <w:r w:rsidR="005D3863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допущением </w:t>
      </w:r>
      <w:r w:rsidR="003619A2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46C9E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в техническом задании </w:t>
      </w:r>
      <w:r w:rsidR="002A234D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ошибк</w:t>
      </w:r>
      <w:r w:rsidR="005D3863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и, а именно </w:t>
      </w:r>
      <w:r w:rsidR="00390241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5D3863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указание  в графе  </w:t>
      </w:r>
      <w:r w:rsidR="002A234D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3863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«Х</w:t>
      </w:r>
      <w:r w:rsidR="00E93402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арактеристик</w:t>
      </w:r>
      <w:r w:rsidR="005D3863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E93402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A234D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товара</w:t>
      </w:r>
      <w:r w:rsidR="005D3863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» требования к закупочному материалу, </w:t>
      </w:r>
      <w:r w:rsidR="00E93402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3863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Заказчиком</w:t>
      </w:r>
      <w:r w:rsidR="00E93402">
        <w:rPr>
          <w:rStyle w:val="aff2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93402" w:rsidRPr="00E93402">
        <w:rPr>
          <w:rStyle w:val="af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было принято решение</w:t>
      </w:r>
      <w:r w:rsidR="00E93402">
        <w:rPr>
          <w:rStyle w:val="aff2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93402" w:rsidRPr="004C594F">
        <w:rPr>
          <w:rFonts w:ascii="Times New Roman" w:hAnsi="Times New Roman"/>
          <w:sz w:val="28"/>
          <w:szCs w:val="28"/>
        </w:rPr>
        <w:t>об отказе от проведения процедуры закупки</w:t>
      </w:r>
    </w:p>
    <w:p w:rsidR="00E93402" w:rsidRDefault="00E93402" w:rsidP="00E93402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пунктом 18 Извещения о проведении закупки Заказчик вправе отказаться от проведения закупки без каких-либо последствий в любой момент до подведения ее итогов.</w:t>
      </w:r>
    </w:p>
    <w:p w:rsidR="00941EAE" w:rsidRDefault="00E93402" w:rsidP="006A4D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34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Согласно пункту 15.10.1 Положения р</w:t>
      </w:r>
      <w:r w:rsidRPr="00E93402">
        <w:rPr>
          <w:rFonts w:ascii="Times New Roman" w:hAnsi="Times New Roman" w:cs="Times New Roman"/>
          <w:sz w:val="28"/>
          <w:szCs w:val="28"/>
        </w:rPr>
        <w:t>ешение об отказе от проведения запроса котировок может быть принято в любой момент до подведения итогов закупки при условии соответствующего указания в извещении.</w:t>
      </w:r>
    </w:p>
    <w:p w:rsidR="00941EAE" w:rsidRDefault="00941EAE" w:rsidP="00941E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Комиссия установлено, что извещение об отказе проведения закупки  </w:t>
      </w:r>
      <w:r w:rsidRPr="00282AF3">
        <w:rPr>
          <w:rFonts w:ascii="Times New Roman" w:hAnsi="Times New Roman"/>
          <w:sz w:val="28"/>
          <w:szCs w:val="28"/>
        </w:rPr>
        <w:t xml:space="preserve">размещено </w:t>
      </w:r>
      <w:r>
        <w:rPr>
          <w:rFonts w:ascii="Times New Roman" w:hAnsi="Times New Roman"/>
          <w:sz w:val="28"/>
          <w:szCs w:val="28"/>
        </w:rPr>
        <w:t xml:space="preserve">Заказчиком </w:t>
      </w:r>
      <w:r w:rsidRPr="00282AF3">
        <w:rPr>
          <w:rFonts w:ascii="Times New Roman" w:hAnsi="Times New Roman"/>
          <w:sz w:val="28"/>
          <w:szCs w:val="28"/>
        </w:rPr>
        <w:t xml:space="preserve">на официальном сайте ЕИС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390241">
        <w:rPr>
          <w:rFonts w:ascii="Times New Roman" w:hAnsi="Times New Roman"/>
          <w:sz w:val="28"/>
          <w:szCs w:val="28"/>
        </w:rPr>
        <w:t>подведения итогов закупки, т.е.</w:t>
      </w:r>
      <w:r>
        <w:rPr>
          <w:rFonts w:ascii="Times New Roman" w:hAnsi="Times New Roman"/>
          <w:sz w:val="28"/>
          <w:szCs w:val="28"/>
        </w:rPr>
        <w:t xml:space="preserve"> 27.10.2017.</w:t>
      </w:r>
    </w:p>
    <w:p w:rsidR="00A1041A" w:rsidRDefault="00A1041A" w:rsidP="00941E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1041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16040" cy="4010025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1A" w:rsidRDefault="00A1041A" w:rsidP="00941E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041A" w:rsidRDefault="00A1041A" w:rsidP="00941E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104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16040" cy="4011510"/>
            <wp:effectExtent l="19050" t="0" r="381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401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1A" w:rsidRDefault="00A1041A" w:rsidP="00941E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041A" w:rsidRDefault="00A1041A" w:rsidP="00941EA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19A2" w:rsidRDefault="003619A2" w:rsidP="00734CF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941EAE">
        <w:rPr>
          <w:rFonts w:ascii="Times New Roman" w:hAnsi="Times New Roman"/>
          <w:sz w:val="28"/>
          <w:szCs w:val="28"/>
        </w:rPr>
        <w:t xml:space="preserve"> Таким образом,</w:t>
      </w:r>
      <w:r w:rsidR="00941EAE" w:rsidRPr="003B41A4">
        <w:rPr>
          <w:rFonts w:ascii="Times New Roman" w:hAnsi="Times New Roman"/>
          <w:sz w:val="28"/>
          <w:szCs w:val="28"/>
        </w:rPr>
        <w:t xml:space="preserve"> </w:t>
      </w:r>
      <w:r w:rsidR="00390241">
        <w:rPr>
          <w:rFonts w:ascii="Times New Roman" w:hAnsi="Times New Roman"/>
          <w:sz w:val="28"/>
          <w:szCs w:val="28"/>
        </w:rPr>
        <w:t xml:space="preserve">в действиях Заказчика Комиссией антимонопольного органа не установлены факты нарушения информационного обеспечения закупочной процедуры, а также ввиду того, что торги не состоялись, действия Заказчика на предмет нарушения пункта 2 </w:t>
      </w:r>
      <w:hyperlink r:id="rId17" w:history="1">
        <w:r w:rsidR="00941EAE" w:rsidRPr="003F5107">
          <w:rPr>
            <w:rFonts w:ascii="Times New Roman" w:eastAsiaTheme="minorHAnsi" w:hAnsi="Times New Roman"/>
            <w:kern w:val="0"/>
            <w:sz w:val="28"/>
            <w:szCs w:val="28"/>
            <w:lang w:eastAsia="en-US"/>
          </w:rPr>
          <w:t>части 1 статьи 17</w:t>
        </w:r>
      </w:hyperlink>
      <w:r w:rsidR="00941E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Закона о защите конкуренции</w:t>
      </w:r>
      <w:r w:rsidR="00390241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не рассматриваются. </w:t>
      </w:r>
      <w:r w:rsidR="00941EAE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941EAE" w:rsidRPr="00A1041A" w:rsidRDefault="003619A2" w:rsidP="00A1041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A1041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 заседании комиссии п</w:t>
      </w:r>
      <w:r w:rsidR="00A1041A" w:rsidRPr="00A1041A">
        <w:rPr>
          <w:rFonts w:ascii="Times New Roman" w:hAnsi="Times New Roman"/>
          <w:bCs/>
          <w:iCs/>
          <w:sz w:val="28"/>
          <w:szCs w:val="28"/>
        </w:rPr>
        <w:t>редставител</w:t>
      </w:r>
      <w:r w:rsidR="00A1041A">
        <w:rPr>
          <w:rFonts w:ascii="Times New Roman" w:hAnsi="Times New Roman"/>
          <w:bCs/>
          <w:iCs/>
          <w:sz w:val="28"/>
          <w:szCs w:val="28"/>
        </w:rPr>
        <w:t>ь</w:t>
      </w:r>
      <w:r w:rsidR="00A1041A" w:rsidRPr="00A1041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1041A">
        <w:rPr>
          <w:rFonts w:ascii="Times New Roman" w:hAnsi="Times New Roman"/>
          <w:bCs/>
          <w:iCs/>
          <w:sz w:val="28"/>
          <w:szCs w:val="28"/>
        </w:rPr>
        <w:t>Заказчика</w:t>
      </w:r>
      <w:r w:rsidR="00A1041A" w:rsidRPr="00A1041A">
        <w:rPr>
          <w:rFonts w:ascii="Times New Roman" w:hAnsi="Times New Roman"/>
          <w:bCs/>
          <w:iCs/>
          <w:sz w:val="28"/>
          <w:szCs w:val="28"/>
        </w:rPr>
        <w:t>, участвующи</w:t>
      </w:r>
      <w:r w:rsidR="00A1041A">
        <w:rPr>
          <w:rFonts w:ascii="Times New Roman" w:hAnsi="Times New Roman"/>
          <w:bCs/>
          <w:iCs/>
          <w:sz w:val="28"/>
          <w:szCs w:val="28"/>
        </w:rPr>
        <w:t>й</w:t>
      </w:r>
      <w:r w:rsidR="00A1041A" w:rsidRPr="00A1041A">
        <w:rPr>
          <w:rFonts w:ascii="Times New Roman" w:hAnsi="Times New Roman"/>
          <w:bCs/>
          <w:iCs/>
          <w:sz w:val="28"/>
          <w:szCs w:val="28"/>
        </w:rPr>
        <w:t xml:space="preserve"> в рассмотрении дела на вопрос </w:t>
      </w:r>
      <w:r w:rsidR="00CD697E">
        <w:rPr>
          <w:rFonts w:ascii="Times New Roman" w:hAnsi="Times New Roman"/>
          <w:bCs/>
          <w:iCs/>
          <w:sz w:val="28"/>
          <w:szCs w:val="28"/>
        </w:rPr>
        <w:t>ведущего</w:t>
      </w:r>
      <w:r w:rsidR="00A1041A" w:rsidRPr="00A1041A">
        <w:rPr>
          <w:rFonts w:ascii="Times New Roman" w:hAnsi="Times New Roman"/>
          <w:bCs/>
          <w:iCs/>
          <w:sz w:val="28"/>
          <w:szCs w:val="28"/>
        </w:rPr>
        <w:t xml:space="preserve">  комиссии о достаточности доказательств, представленных в материалах дела, пояснил, что все доказательства, которые он намеревал</w:t>
      </w:r>
      <w:r w:rsidR="00A1041A">
        <w:rPr>
          <w:rFonts w:ascii="Times New Roman" w:hAnsi="Times New Roman"/>
          <w:bCs/>
          <w:iCs/>
          <w:sz w:val="28"/>
          <w:szCs w:val="28"/>
        </w:rPr>
        <w:t>ся</w:t>
      </w:r>
      <w:r w:rsidR="00A1041A" w:rsidRPr="00A1041A">
        <w:rPr>
          <w:rFonts w:ascii="Times New Roman" w:hAnsi="Times New Roman"/>
          <w:bCs/>
          <w:iCs/>
          <w:sz w:val="28"/>
          <w:szCs w:val="28"/>
        </w:rPr>
        <w:t xml:space="preserve"> представить имеются в распоряжении комиссии,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941EAE" w:rsidRPr="002B3063" w:rsidRDefault="00941EAE" w:rsidP="00941EAE">
      <w:pPr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kern w:val="0"/>
          <w:sz w:val="26"/>
          <w:szCs w:val="26"/>
          <w:lang w:eastAsia="en-US"/>
        </w:rPr>
        <w:t xml:space="preserve">         </w:t>
      </w:r>
      <w:r w:rsidRPr="002B3063">
        <w:rPr>
          <w:rFonts w:ascii="Times New Roman" w:hAnsi="Times New Roman"/>
          <w:sz w:val="28"/>
          <w:szCs w:val="28"/>
        </w:rPr>
        <w:t xml:space="preserve">На основании изложенного, Комиссия Калининградского УФАС России, руководствуясь  частью 20 статьи 18.1 Федерального закона от 26.07.2006 № 135-ФЗ «О защите конкуренции», </w:t>
      </w:r>
    </w:p>
    <w:p w:rsidR="006A4DC3" w:rsidRDefault="00E93402" w:rsidP="006A4D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9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FD9" w:rsidRPr="00A1041A" w:rsidRDefault="00046C9E" w:rsidP="00A1041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041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046FD9" w:rsidRPr="00A1041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382DC8" w:rsidRDefault="00382DC8" w:rsidP="00046FD9">
      <w:pPr>
        <w:pStyle w:val="a9"/>
        <w:ind w:right="19" w:firstLine="567"/>
        <w:contextualSpacing/>
        <w:jc w:val="center"/>
        <w:rPr>
          <w:b/>
          <w:bCs/>
          <w:sz w:val="28"/>
          <w:szCs w:val="28"/>
        </w:rPr>
      </w:pPr>
    </w:p>
    <w:p w:rsidR="009F73EA" w:rsidRPr="00E06CA0" w:rsidRDefault="00382DC8" w:rsidP="009F73EA">
      <w:pPr>
        <w:pStyle w:val="a7"/>
        <w:ind w:firstLine="56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9F73EA" w:rsidRPr="00E06CA0">
        <w:rPr>
          <w:rFonts w:ascii="Times New Roman" w:hAnsi="Times New Roman"/>
          <w:szCs w:val="28"/>
        </w:rPr>
        <w:t>Признать жалоб</w:t>
      </w:r>
      <w:proofErr w:type="gramStart"/>
      <w:r w:rsidR="009F73EA" w:rsidRPr="00E06CA0">
        <w:rPr>
          <w:rFonts w:ascii="Times New Roman" w:hAnsi="Times New Roman"/>
          <w:szCs w:val="28"/>
        </w:rPr>
        <w:t xml:space="preserve">у </w:t>
      </w:r>
      <w:r w:rsidR="009F73EA" w:rsidRPr="003A1623">
        <w:rPr>
          <w:rFonts w:ascii="Times New Roman" w:hAnsi="Times New Roman"/>
          <w:szCs w:val="28"/>
        </w:rPr>
        <w:t>ООО</w:t>
      </w:r>
      <w:proofErr w:type="gramEnd"/>
      <w:r w:rsidR="009F73EA" w:rsidRPr="003A1623">
        <w:rPr>
          <w:rFonts w:ascii="Times New Roman" w:hAnsi="Times New Roman"/>
          <w:szCs w:val="28"/>
        </w:rPr>
        <w:t> «</w:t>
      </w:r>
      <w:proofErr w:type="spellStart"/>
      <w:r w:rsidR="009F73EA">
        <w:rPr>
          <w:rFonts w:ascii="Times New Roman" w:hAnsi="Times New Roman"/>
          <w:szCs w:val="28"/>
        </w:rPr>
        <w:t>ПрофОптТорг</w:t>
      </w:r>
      <w:proofErr w:type="spellEnd"/>
      <w:r w:rsidR="009F73EA" w:rsidRPr="003A1623">
        <w:rPr>
          <w:rFonts w:ascii="Times New Roman" w:hAnsi="Times New Roman"/>
          <w:szCs w:val="28"/>
        </w:rPr>
        <w:t>»</w:t>
      </w:r>
      <w:r w:rsidR="009F73EA" w:rsidRPr="00E06CA0">
        <w:rPr>
          <w:rFonts w:ascii="Times New Roman" w:hAnsi="Times New Roman"/>
          <w:szCs w:val="28"/>
        </w:rPr>
        <w:t xml:space="preserve"> </w:t>
      </w:r>
      <w:r w:rsidR="009F73EA">
        <w:rPr>
          <w:rFonts w:ascii="Times New Roman" w:hAnsi="Times New Roman"/>
          <w:szCs w:val="28"/>
        </w:rPr>
        <w:t>не</w:t>
      </w:r>
      <w:r w:rsidR="009F73EA" w:rsidRPr="00E06CA0">
        <w:rPr>
          <w:rFonts w:ascii="Times New Roman" w:hAnsi="Times New Roman"/>
          <w:szCs w:val="28"/>
        </w:rPr>
        <w:t>обоснованной.</w:t>
      </w:r>
    </w:p>
    <w:p w:rsidR="009F73EA" w:rsidRDefault="009F73EA" w:rsidP="00046FD9">
      <w:pPr>
        <w:pStyle w:val="a9"/>
        <w:ind w:right="19" w:firstLine="567"/>
        <w:contextualSpacing/>
        <w:jc w:val="center"/>
        <w:rPr>
          <w:b/>
          <w:bCs/>
          <w:sz w:val="28"/>
          <w:szCs w:val="28"/>
        </w:rPr>
      </w:pPr>
    </w:p>
    <w:p w:rsidR="00046FD9" w:rsidRPr="00DC16D9" w:rsidRDefault="00046FD9" w:rsidP="00046FD9">
      <w:pPr>
        <w:pStyle w:val="a9"/>
        <w:ind w:right="19" w:firstLine="567"/>
        <w:contextualSpacing/>
        <w:jc w:val="both"/>
        <w:rPr>
          <w:bCs/>
          <w:sz w:val="28"/>
          <w:szCs w:val="28"/>
        </w:rPr>
      </w:pPr>
    </w:p>
    <w:tbl>
      <w:tblPr>
        <w:tblW w:w="10456" w:type="dxa"/>
        <w:tblLayout w:type="fixed"/>
        <w:tblLook w:val="0000"/>
      </w:tblPr>
      <w:tblGrid>
        <w:gridCol w:w="7338"/>
        <w:gridCol w:w="3118"/>
      </w:tblGrid>
      <w:tr w:rsidR="00046FD9" w:rsidRPr="002B3063" w:rsidTr="00B60675">
        <w:trPr>
          <w:trHeight w:val="168"/>
        </w:trPr>
        <w:tc>
          <w:tcPr>
            <w:tcW w:w="7338" w:type="dxa"/>
          </w:tcPr>
          <w:p w:rsidR="00046FD9" w:rsidRPr="002B3063" w:rsidRDefault="00046FD9" w:rsidP="00B60675">
            <w:pPr>
              <w:snapToGrid w:val="0"/>
              <w:ind w:right="-675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63">
              <w:rPr>
                <w:rFonts w:ascii="Times New Roman" w:hAnsi="Times New Roman"/>
                <w:sz w:val="28"/>
                <w:szCs w:val="28"/>
              </w:rPr>
              <w:t>Ведущий заседание:</w:t>
            </w:r>
          </w:p>
          <w:p w:rsidR="00046FD9" w:rsidRPr="002B3063" w:rsidRDefault="00046FD9" w:rsidP="00B6067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46FD9" w:rsidRPr="002B3063" w:rsidRDefault="00046FD9" w:rsidP="00B60675">
            <w:pPr>
              <w:snapToGrid w:val="0"/>
              <w:ind w:right="-94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63">
              <w:rPr>
                <w:rFonts w:ascii="Times New Roman" w:hAnsi="Times New Roman"/>
                <w:sz w:val="28"/>
                <w:szCs w:val="28"/>
              </w:rPr>
              <w:t>В.А. Грибко</w:t>
            </w:r>
          </w:p>
        </w:tc>
      </w:tr>
      <w:tr w:rsidR="00046FD9" w:rsidRPr="002B3063" w:rsidTr="00B60675">
        <w:trPr>
          <w:trHeight w:val="168"/>
        </w:trPr>
        <w:tc>
          <w:tcPr>
            <w:tcW w:w="7338" w:type="dxa"/>
          </w:tcPr>
          <w:p w:rsidR="00046FD9" w:rsidRPr="002B3063" w:rsidRDefault="00046FD9" w:rsidP="00B60675">
            <w:pPr>
              <w:snapToGrid w:val="0"/>
              <w:ind w:right="-675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46FD9" w:rsidRPr="002B3063" w:rsidRDefault="00046FD9" w:rsidP="00B60675">
            <w:pPr>
              <w:snapToGrid w:val="0"/>
              <w:ind w:right="-94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FD9" w:rsidRPr="002B3063" w:rsidTr="00B60675">
        <w:trPr>
          <w:trHeight w:val="1165"/>
        </w:trPr>
        <w:tc>
          <w:tcPr>
            <w:tcW w:w="7338" w:type="dxa"/>
          </w:tcPr>
          <w:p w:rsidR="00046FD9" w:rsidRPr="002B3063" w:rsidRDefault="00046FD9" w:rsidP="00B60675">
            <w:pPr>
              <w:snapToGrid w:val="0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6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18" w:type="dxa"/>
          </w:tcPr>
          <w:p w:rsidR="00046FD9" w:rsidRPr="002B3063" w:rsidRDefault="00046FD9" w:rsidP="00B60675">
            <w:pPr>
              <w:snapToGrid w:val="0"/>
              <w:ind w:right="-108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63">
              <w:rPr>
                <w:rFonts w:ascii="Times New Roman" w:hAnsi="Times New Roman"/>
                <w:sz w:val="28"/>
                <w:szCs w:val="28"/>
              </w:rPr>
              <w:t xml:space="preserve">Е.И. </w:t>
            </w:r>
            <w:proofErr w:type="spellStart"/>
            <w:r w:rsidRPr="002B3063">
              <w:rPr>
                <w:rFonts w:ascii="Times New Roman" w:hAnsi="Times New Roman"/>
                <w:sz w:val="28"/>
                <w:szCs w:val="28"/>
              </w:rPr>
              <w:t>Можаро</w:t>
            </w:r>
            <w:proofErr w:type="spellEnd"/>
          </w:p>
          <w:p w:rsidR="00046FD9" w:rsidRPr="002B3063" w:rsidRDefault="00046FD9" w:rsidP="00B60675">
            <w:pPr>
              <w:snapToGrid w:val="0"/>
              <w:ind w:right="-108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6FD9" w:rsidRPr="002B3063" w:rsidRDefault="00046FD9" w:rsidP="00B60675">
            <w:pPr>
              <w:snapToGrid w:val="0"/>
              <w:ind w:right="-108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063">
              <w:rPr>
                <w:rFonts w:ascii="Times New Roman" w:hAnsi="Times New Roman"/>
                <w:sz w:val="28"/>
                <w:szCs w:val="28"/>
              </w:rPr>
              <w:t>З.К. Никитина</w:t>
            </w:r>
          </w:p>
        </w:tc>
      </w:tr>
    </w:tbl>
    <w:p w:rsidR="00046FD9" w:rsidRPr="00BF4BEF" w:rsidRDefault="00046FD9" w:rsidP="00046FD9">
      <w:pPr>
        <w:autoSpaceDE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F4BEF">
        <w:rPr>
          <w:rFonts w:ascii="Times New Roman" w:hAnsi="Times New Roman"/>
          <w:sz w:val="26"/>
          <w:szCs w:val="26"/>
        </w:rPr>
        <w:t>Решение может быть обжаловано в судебном порядке в течение трех месяцев со дня его принятия</w:t>
      </w:r>
    </w:p>
    <w:p w:rsidR="00866B75" w:rsidRPr="00866B75" w:rsidRDefault="00866B75" w:rsidP="00145647">
      <w:pPr>
        <w:pStyle w:val="a5"/>
        <w:widowControl/>
        <w:tabs>
          <w:tab w:val="left" w:pos="780"/>
        </w:tabs>
        <w:suppressAutoHyphens w:val="0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 w:rsidRPr="00866B75">
        <w:rPr>
          <w:rFonts w:ascii="Times New Roman" w:hAnsi="Times New Roman"/>
          <w:sz w:val="28"/>
          <w:szCs w:val="28"/>
        </w:rPr>
        <w:br w:type="page"/>
      </w:r>
    </w:p>
    <w:p w:rsidR="00866B75" w:rsidRPr="00045E04" w:rsidRDefault="00866B75" w:rsidP="00046FD9">
      <w:pPr>
        <w:pStyle w:val="a5"/>
        <w:tabs>
          <w:tab w:val="left" w:pos="1150"/>
        </w:tabs>
        <w:spacing w:after="0"/>
        <w:ind w:right="20"/>
        <w:jc w:val="both"/>
        <w:rPr>
          <w:rFonts w:ascii="Times New Roman" w:hAnsi="Times New Roman"/>
          <w:sz w:val="28"/>
          <w:szCs w:val="28"/>
        </w:rPr>
        <w:sectPr w:rsidR="00866B75" w:rsidRPr="00045E04">
          <w:headerReference w:type="default" r:id="rId18"/>
          <w:footerReference w:type="default" r:id="rId19"/>
          <w:headerReference w:type="first" r:id="rId20"/>
          <w:footerReference w:type="first" r:id="rId21"/>
          <w:pgSz w:w="11905" w:h="16837"/>
          <w:pgMar w:top="1637" w:right="753" w:bottom="1333" w:left="1048" w:header="0" w:footer="3" w:gutter="0"/>
          <w:cols w:space="720"/>
          <w:noEndnote/>
          <w:titlePg/>
          <w:docGrid w:linePitch="360"/>
        </w:sectPr>
      </w:pPr>
    </w:p>
    <w:p w:rsidR="00D8293F" w:rsidRDefault="00D8293F" w:rsidP="00046FD9">
      <w:pPr>
        <w:pStyle w:val="a5"/>
        <w:spacing w:after="0" w:line="270" w:lineRule="exact"/>
        <w:ind w:right="20"/>
        <w:jc w:val="both"/>
        <w:sectPr w:rsidR="00D8293F" w:rsidSect="00D8293F">
          <w:headerReference w:type="default" r:id="rId22"/>
          <w:footerReference w:type="default" r:id="rId23"/>
          <w:pgSz w:w="11905" w:h="16837"/>
          <w:pgMar w:top="1637" w:right="753" w:bottom="1333" w:left="1048" w:header="0" w:footer="3" w:gutter="0"/>
          <w:cols w:space="720"/>
          <w:noEndnote/>
          <w:docGrid w:linePitch="360"/>
        </w:sectPr>
      </w:pPr>
    </w:p>
    <w:p w:rsidR="002B02BA" w:rsidRDefault="002B02BA" w:rsidP="00046FD9">
      <w:pPr>
        <w:pStyle w:val="a5"/>
        <w:spacing w:after="0"/>
        <w:jc w:val="both"/>
        <w:rPr>
          <w:rFonts w:ascii="Times New Roman" w:hAnsi="Times New Roman"/>
          <w:sz w:val="26"/>
          <w:szCs w:val="26"/>
          <w:highlight w:val="yellow"/>
        </w:rPr>
      </w:pPr>
    </w:p>
    <w:sectPr w:rsidR="002B02BA" w:rsidSect="00121DFD">
      <w:footerReference w:type="default" r:id="rId24"/>
      <w:footnotePr>
        <w:pos w:val="beneathText"/>
      </w:footnotePr>
      <w:pgSz w:w="11905" w:h="16837"/>
      <w:pgMar w:top="568" w:right="706" w:bottom="567" w:left="993" w:header="720" w:footer="5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A2" w:rsidRDefault="003619A2" w:rsidP="007F1CE0">
      <w:r>
        <w:separator/>
      </w:r>
    </w:p>
  </w:endnote>
  <w:endnote w:type="continuationSeparator" w:id="1">
    <w:p w:rsidR="003619A2" w:rsidRDefault="003619A2" w:rsidP="007F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797"/>
      <w:docPartObj>
        <w:docPartGallery w:val="Page Numbers (Bottom of Page)"/>
        <w:docPartUnique/>
      </w:docPartObj>
    </w:sdtPr>
    <w:sdtContent>
      <w:p w:rsidR="00CA1861" w:rsidRDefault="00711B8A">
        <w:pPr>
          <w:pStyle w:val="ad"/>
          <w:jc w:val="center"/>
        </w:pPr>
        <w:fldSimple w:instr=" PAGE   \* MERGEFORMAT ">
          <w:r w:rsidR="00CD697E">
            <w:rPr>
              <w:noProof/>
            </w:rPr>
            <w:t>10</w:t>
          </w:r>
        </w:fldSimple>
      </w:p>
    </w:sdtContent>
  </w:sdt>
  <w:p w:rsidR="003619A2" w:rsidRDefault="003619A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A2" w:rsidRDefault="003619A2">
    <w:pPr>
      <w:pStyle w:val="aff"/>
      <w:framePr w:w="12122" w:h="421" w:wrap="none" w:vAnchor="text" w:hAnchor="page" w:x="1" w:y="-1229"/>
      <w:shd w:val="clear" w:color="auto" w:fill="auto"/>
      <w:ind w:left="254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A2" w:rsidRDefault="003619A2">
    <w:pPr>
      <w:pStyle w:val="aff"/>
      <w:framePr w:w="12122" w:h="410" w:wrap="none" w:vAnchor="text" w:hAnchor="page" w:x="1" w:y="-1240"/>
      <w:shd w:val="clear" w:color="auto" w:fill="auto"/>
      <w:ind w:left="257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47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19A2" w:rsidRPr="0008296A" w:rsidRDefault="00711B8A">
        <w:pPr>
          <w:pStyle w:val="ad"/>
          <w:jc w:val="right"/>
          <w:rPr>
            <w:rFonts w:ascii="Times New Roman" w:hAnsi="Times New Roman"/>
            <w:sz w:val="28"/>
            <w:szCs w:val="28"/>
          </w:rPr>
        </w:pPr>
        <w:r w:rsidRPr="0008296A">
          <w:rPr>
            <w:rFonts w:ascii="Times New Roman" w:hAnsi="Times New Roman"/>
            <w:sz w:val="28"/>
            <w:szCs w:val="28"/>
          </w:rPr>
          <w:fldChar w:fldCharType="begin"/>
        </w:r>
        <w:r w:rsidR="003619A2" w:rsidRPr="0008296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8296A">
          <w:rPr>
            <w:rFonts w:ascii="Times New Roman" w:hAnsi="Times New Roman"/>
            <w:sz w:val="28"/>
            <w:szCs w:val="28"/>
          </w:rPr>
          <w:fldChar w:fldCharType="separate"/>
        </w:r>
        <w:r w:rsidR="00CD697E">
          <w:rPr>
            <w:rFonts w:ascii="Times New Roman" w:hAnsi="Times New Roman"/>
            <w:noProof/>
            <w:sz w:val="28"/>
            <w:szCs w:val="28"/>
          </w:rPr>
          <w:t>12</w:t>
        </w:r>
        <w:r w:rsidRPr="0008296A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A2" w:rsidRDefault="003619A2" w:rsidP="007F1CE0">
      <w:r>
        <w:separator/>
      </w:r>
    </w:p>
  </w:footnote>
  <w:footnote w:type="continuationSeparator" w:id="1">
    <w:p w:rsidR="003619A2" w:rsidRDefault="003619A2" w:rsidP="007F1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A2" w:rsidRDefault="003619A2">
    <w:pPr>
      <w:pStyle w:val="aff"/>
      <w:framePr w:h="392" w:wrap="none" w:vAnchor="text" w:hAnchor="page" w:x="919" w:y="915"/>
      <w:shd w:val="clear" w:color="auto" w:fill="auto"/>
      <w:jc w:val="center"/>
    </w:pPr>
  </w:p>
  <w:p w:rsidR="003619A2" w:rsidRDefault="003619A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A2" w:rsidRDefault="003619A2">
    <w:pPr>
      <w:pStyle w:val="aff"/>
      <w:framePr w:w="12122" w:h="1058" w:wrap="none" w:vAnchor="text" w:hAnchor="page" w:x="1" w:y="867"/>
      <w:shd w:val="clear" w:color="auto" w:fill="auto"/>
      <w:ind w:left="1195"/>
    </w:pPr>
  </w:p>
  <w:p w:rsidR="003619A2" w:rsidRDefault="003619A2">
    <w:pPr>
      <w:pStyle w:val="aff"/>
      <w:framePr w:w="12122" w:h="1058" w:wrap="none" w:vAnchor="text" w:hAnchor="page" w:x="1" w:y="867"/>
      <w:shd w:val="clear" w:color="auto" w:fill="auto"/>
      <w:tabs>
        <w:tab w:val="left" w:pos="1195"/>
      </w:tabs>
      <w:ind w:left="1195"/>
    </w:pPr>
    <w:r>
      <w:rPr>
        <w:rStyle w:val="ArialUnicodeMS4"/>
      </w:rPr>
      <w:tab/>
    </w:r>
  </w:p>
  <w:p w:rsidR="003619A2" w:rsidRDefault="003619A2">
    <w:pPr>
      <w:pStyle w:val="aff"/>
      <w:framePr w:w="12122" w:h="1058" w:wrap="none" w:vAnchor="text" w:hAnchor="page" w:x="1" w:y="867"/>
      <w:shd w:val="clear" w:color="auto" w:fill="auto"/>
      <w:ind w:left="11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A2" w:rsidRDefault="003619A2">
    <w:pPr>
      <w:pStyle w:val="aff"/>
      <w:framePr w:w="12122" w:h="994" w:wrap="none" w:vAnchor="text" w:hAnchor="page" w:x="1" w:y="831"/>
      <w:shd w:val="clear" w:color="auto" w:fill="auto"/>
      <w:tabs>
        <w:tab w:val="left" w:pos="2060"/>
      </w:tabs>
      <w:ind w:left="20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/>
        <w:szCs w:val="28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Cs w:val="28"/>
      </w:rPr>
    </w:lvl>
  </w:abstractNum>
  <w:abstractNum w:abstractNumId="4">
    <w:nsid w:val="045850BD"/>
    <w:multiLevelType w:val="hybridMultilevel"/>
    <w:tmpl w:val="8626DAE8"/>
    <w:lvl w:ilvl="0" w:tplc="0419000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5">
    <w:nsid w:val="04ED1A2E"/>
    <w:multiLevelType w:val="hybridMultilevel"/>
    <w:tmpl w:val="28A48C78"/>
    <w:name w:val="WW8Num112"/>
    <w:lvl w:ilvl="0" w:tplc="DCECFBBC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eastAsia="Calibri"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9EA0A85"/>
    <w:multiLevelType w:val="hybridMultilevel"/>
    <w:tmpl w:val="A3A6BE4E"/>
    <w:lvl w:ilvl="0" w:tplc="FEB056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8B2468"/>
    <w:multiLevelType w:val="multilevel"/>
    <w:tmpl w:val="BC2EBD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2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2"/>
        <w:position w:val="0"/>
        <w:sz w:val="28"/>
        <w:szCs w:val="28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43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abstractNum w:abstractNumId="9">
    <w:nsid w:val="0E3E13F5"/>
    <w:multiLevelType w:val="hybridMultilevel"/>
    <w:tmpl w:val="C526FBDA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07042"/>
    <w:multiLevelType w:val="hybridMultilevel"/>
    <w:tmpl w:val="DCA2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67406"/>
    <w:multiLevelType w:val="hybridMultilevel"/>
    <w:tmpl w:val="A8B4A4EE"/>
    <w:lvl w:ilvl="0" w:tplc="81E0ED5A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562F5"/>
    <w:multiLevelType w:val="hybridMultilevel"/>
    <w:tmpl w:val="3752B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8E1786"/>
    <w:multiLevelType w:val="hybridMultilevel"/>
    <w:tmpl w:val="6EA8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96DE9"/>
    <w:multiLevelType w:val="hybridMultilevel"/>
    <w:tmpl w:val="3D4CE092"/>
    <w:lvl w:ilvl="0" w:tplc="EDD8F58E">
      <w:start w:val="1"/>
      <w:numFmt w:val="decimal"/>
      <w:lvlText w:val="%1.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45DB0"/>
    <w:multiLevelType w:val="hybridMultilevel"/>
    <w:tmpl w:val="D38AE118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57E5"/>
    <w:multiLevelType w:val="hybridMultilevel"/>
    <w:tmpl w:val="88E41D88"/>
    <w:lvl w:ilvl="0" w:tplc="8FD8DB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F2B2198"/>
    <w:multiLevelType w:val="hybridMultilevel"/>
    <w:tmpl w:val="E4F6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E7DED"/>
    <w:multiLevelType w:val="hybridMultilevel"/>
    <w:tmpl w:val="C64C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84F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CAC1A31"/>
    <w:multiLevelType w:val="hybridMultilevel"/>
    <w:tmpl w:val="02363CA6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62EB5"/>
    <w:multiLevelType w:val="hybridMultilevel"/>
    <w:tmpl w:val="2558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E2868"/>
    <w:multiLevelType w:val="multilevel"/>
    <w:tmpl w:val="812A8616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FF52B6E"/>
    <w:multiLevelType w:val="hybridMultilevel"/>
    <w:tmpl w:val="BFD84810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252B1"/>
    <w:multiLevelType w:val="hybridMultilevel"/>
    <w:tmpl w:val="144A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F2979"/>
    <w:multiLevelType w:val="hybridMultilevel"/>
    <w:tmpl w:val="60D0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B4239"/>
    <w:multiLevelType w:val="hybridMultilevel"/>
    <w:tmpl w:val="A398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05CA0"/>
    <w:multiLevelType w:val="hybridMultilevel"/>
    <w:tmpl w:val="2A625DDC"/>
    <w:lvl w:ilvl="0" w:tplc="AD6219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3BD1D02"/>
    <w:multiLevelType w:val="hybridMultilevel"/>
    <w:tmpl w:val="FB4A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F65CC"/>
    <w:multiLevelType w:val="multilevel"/>
    <w:tmpl w:val="97366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68833B97"/>
    <w:multiLevelType w:val="hybridMultilevel"/>
    <w:tmpl w:val="988A5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4E4"/>
    <w:multiLevelType w:val="hybridMultilevel"/>
    <w:tmpl w:val="EE18C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F1306"/>
    <w:multiLevelType w:val="multilevel"/>
    <w:tmpl w:val="13ECC7F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BE96C25"/>
    <w:multiLevelType w:val="hybridMultilevel"/>
    <w:tmpl w:val="2FF42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5F0AD2"/>
    <w:multiLevelType w:val="hybridMultilevel"/>
    <w:tmpl w:val="8862BC52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60AD4"/>
    <w:multiLevelType w:val="multilevel"/>
    <w:tmpl w:val="3F2CF1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3"/>
  </w:num>
  <w:num w:numId="5">
    <w:abstractNumId w:val="19"/>
  </w:num>
  <w:num w:numId="6">
    <w:abstractNumId w:val="13"/>
  </w:num>
  <w:num w:numId="7">
    <w:abstractNumId w:val="32"/>
  </w:num>
  <w:num w:numId="8">
    <w:abstractNumId w:val="22"/>
  </w:num>
  <w:num w:numId="9">
    <w:abstractNumId w:val="15"/>
  </w:num>
  <w:num w:numId="10">
    <w:abstractNumId w:val="29"/>
  </w:num>
  <w:num w:numId="11">
    <w:abstractNumId w:val="35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4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"/>
  </w:num>
  <w:num w:numId="21">
    <w:abstractNumId w:val="36"/>
  </w:num>
  <w:num w:numId="22">
    <w:abstractNumId w:val="11"/>
  </w:num>
  <w:num w:numId="23">
    <w:abstractNumId w:val="12"/>
  </w:num>
  <w:num w:numId="24">
    <w:abstractNumId w:val="5"/>
  </w:num>
  <w:num w:numId="25">
    <w:abstractNumId w:val="18"/>
  </w:num>
  <w:num w:numId="26">
    <w:abstractNumId w:val="24"/>
  </w:num>
  <w:num w:numId="27">
    <w:abstractNumId w:val="10"/>
  </w:num>
  <w:num w:numId="28">
    <w:abstractNumId w:val="26"/>
  </w:num>
  <w:num w:numId="29">
    <w:abstractNumId w:val="31"/>
  </w:num>
  <w:num w:numId="30">
    <w:abstractNumId w:val="16"/>
  </w:num>
  <w:num w:numId="31">
    <w:abstractNumId w:val="6"/>
  </w:num>
  <w:num w:numId="32">
    <w:abstractNumId w:val="25"/>
  </w:num>
  <w:num w:numId="33">
    <w:abstractNumId w:val="2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  <w:num w:numId="37">
    <w:abstractNumId w:val="28"/>
  </w:num>
  <w:num w:numId="38">
    <w:abstractNumId w:val="2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9"/>
  <w:characterSpacingControl w:val="doNotCompress"/>
  <w:hdrShapeDefaults>
    <o:shapedefaults v:ext="edit" spidmax="242689"/>
  </w:hdrShapeDefaults>
  <w:footnotePr>
    <w:footnote w:id="0"/>
    <w:footnote w:id="1"/>
  </w:footnotePr>
  <w:endnotePr>
    <w:endnote w:id="0"/>
    <w:endnote w:id="1"/>
  </w:endnotePr>
  <w:compat/>
  <w:rsids>
    <w:rsidRoot w:val="006B0333"/>
    <w:rsid w:val="00000226"/>
    <w:rsid w:val="00000CF6"/>
    <w:rsid w:val="0000170F"/>
    <w:rsid w:val="00001852"/>
    <w:rsid w:val="0000237C"/>
    <w:rsid w:val="00002E75"/>
    <w:rsid w:val="00003110"/>
    <w:rsid w:val="000031D1"/>
    <w:rsid w:val="0000415C"/>
    <w:rsid w:val="0000431E"/>
    <w:rsid w:val="000048D5"/>
    <w:rsid w:val="00004C12"/>
    <w:rsid w:val="00004C95"/>
    <w:rsid w:val="00004EA0"/>
    <w:rsid w:val="00004F1E"/>
    <w:rsid w:val="000050F0"/>
    <w:rsid w:val="00005300"/>
    <w:rsid w:val="000058B9"/>
    <w:rsid w:val="0000636B"/>
    <w:rsid w:val="00006581"/>
    <w:rsid w:val="00007404"/>
    <w:rsid w:val="000100DF"/>
    <w:rsid w:val="00010776"/>
    <w:rsid w:val="000107F4"/>
    <w:rsid w:val="000112D9"/>
    <w:rsid w:val="000115FC"/>
    <w:rsid w:val="000119A2"/>
    <w:rsid w:val="000122BE"/>
    <w:rsid w:val="00012DC1"/>
    <w:rsid w:val="0001341A"/>
    <w:rsid w:val="000146AA"/>
    <w:rsid w:val="00014787"/>
    <w:rsid w:val="0001481E"/>
    <w:rsid w:val="000161FA"/>
    <w:rsid w:val="00016698"/>
    <w:rsid w:val="00016BAB"/>
    <w:rsid w:val="00016CE5"/>
    <w:rsid w:val="00016FB7"/>
    <w:rsid w:val="000201E9"/>
    <w:rsid w:val="000203C8"/>
    <w:rsid w:val="0002160D"/>
    <w:rsid w:val="000218CE"/>
    <w:rsid w:val="00021BF7"/>
    <w:rsid w:val="00021D7A"/>
    <w:rsid w:val="000234C2"/>
    <w:rsid w:val="00023952"/>
    <w:rsid w:val="00023EFF"/>
    <w:rsid w:val="0002442F"/>
    <w:rsid w:val="0002492E"/>
    <w:rsid w:val="000249D0"/>
    <w:rsid w:val="00024AFD"/>
    <w:rsid w:val="00025216"/>
    <w:rsid w:val="0002625A"/>
    <w:rsid w:val="00026DC7"/>
    <w:rsid w:val="0002719B"/>
    <w:rsid w:val="000278F9"/>
    <w:rsid w:val="000279C6"/>
    <w:rsid w:val="000309B9"/>
    <w:rsid w:val="00030FB3"/>
    <w:rsid w:val="0003173D"/>
    <w:rsid w:val="00031BC5"/>
    <w:rsid w:val="00032A80"/>
    <w:rsid w:val="00033584"/>
    <w:rsid w:val="00033690"/>
    <w:rsid w:val="00033C49"/>
    <w:rsid w:val="00033CFA"/>
    <w:rsid w:val="00033D4B"/>
    <w:rsid w:val="00034AF4"/>
    <w:rsid w:val="00034F97"/>
    <w:rsid w:val="000356C0"/>
    <w:rsid w:val="00035E69"/>
    <w:rsid w:val="00036957"/>
    <w:rsid w:val="00036EB7"/>
    <w:rsid w:val="00036F33"/>
    <w:rsid w:val="000370DE"/>
    <w:rsid w:val="000370E0"/>
    <w:rsid w:val="000376B1"/>
    <w:rsid w:val="00037F3C"/>
    <w:rsid w:val="0004022B"/>
    <w:rsid w:val="0004125C"/>
    <w:rsid w:val="0004130A"/>
    <w:rsid w:val="00041347"/>
    <w:rsid w:val="00041B96"/>
    <w:rsid w:val="00041C12"/>
    <w:rsid w:val="00042A23"/>
    <w:rsid w:val="00042B3F"/>
    <w:rsid w:val="00042C57"/>
    <w:rsid w:val="0004353A"/>
    <w:rsid w:val="00044051"/>
    <w:rsid w:val="00044343"/>
    <w:rsid w:val="000444C5"/>
    <w:rsid w:val="000446EB"/>
    <w:rsid w:val="00045E04"/>
    <w:rsid w:val="00045E9D"/>
    <w:rsid w:val="000460E8"/>
    <w:rsid w:val="00046C9E"/>
    <w:rsid w:val="00046D91"/>
    <w:rsid w:val="00046FD9"/>
    <w:rsid w:val="0004746E"/>
    <w:rsid w:val="00047DE9"/>
    <w:rsid w:val="00050017"/>
    <w:rsid w:val="0005110C"/>
    <w:rsid w:val="00051688"/>
    <w:rsid w:val="000520B2"/>
    <w:rsid w:val="000521A4"/>
    <w:rsid w:val="00052485"/>
    <w:rsid w:val="00052ABD"/>
    <w:rsid w:val="00052EED"/>
    <w:rsid w:val="00053D66"/>
    <w:rsid w:val="000551F8"/>
    <w:rsid w:val="0005559F"/>
    <w:rsid w:val="00055AA0"/>
    <w:rsid w:val="00055CB0"/>
    <w:rsid w:val="00056319"/>
    <w:rsid w:val="00056D9C"/>
    <w:rsid w:val="000574BE"/>
    <w:rsid w:val="00057F72"/>
    <w:rsid w:val="000608F3"/>
    <w:rsid w:val="00060DB5"/>
    <w:rsid w:val="00061A60"/>
    <w:rsid w:val="00061B43"/>
    <w:rsid w:val="000624AA"/>
    <w:rsid w:val="00063BAF"/>
    <w:rsid w:val="00064361"/>
    <w:rsid w:val="00064C63"/>
    <w:rsid w:val="0006523A"/>
    <w:rsid w:val="00065781"/>
    <w:rsid w:val="00065B09"/>
    <w:rsid w:val="00065D13"/>
    <w:rsid w:val="00066557"/>
    <w:rsid w:val="00066B17"/>
    <w:rsid w:val="0006709C"/>
    <w:rsid w:val="00067746"/>
    <w:rsid w:val="000678E3"/>
    <w:rsid w:val="00067FEB"/>
    <w:rsid w:val="00070057"/>
    <w:rsid w:val="000704E2"/>
    <w:rsid w:val="000718B1"/>
    <w:rsid w:val="000732C8"/>
    <w:rsid w:val="000734FA"/>
    <w:rsid w:val="000736AE"/>
    <w:rsid w:val="000738C5"/>
    <w:rsid w:val="00073F2A"/>
    <w:rsid w:val="000746D8"/>
    <w:rsid w:val="000747D7"/>
    <w:rsid w:val="0007537D"/>
    <w:rsid w:val="000756D0"/>
    <w:rsid w:val="00076882"/>
    <w:rsid w:val="00076F99"/>
    <w:rsid w:val="00077778"/>
    <w:rsid w:val="00077A3C"/>
    <w:rsid w:val="00077DB6"/>
    <w:rsid w:val="00080089"/>
    <w:rsid w:val="000801FB"/>
    <w:rsid w:val="0008050E"/>
    <w:rsid w:val="000810EB"/>
    <w:rsid w:val="0008120C"/>
    <w:rsid w:val="000813B0"/>
    <w:rsid w:val="00081A36"/>
    <w:rsid w:val="00081AEF"/>
    <w:rsid w:val="00081F6C"/>
    <w:rsid w:val="000821A6"/>
    <w:rsid w:val="000827B8"/>
    <w:rsid w:val="0008296A"/>
    <w:rsid w:val="00082DB6"/>
    <w:rsid w:val="00083C23"/>
    <w:rsid w:val="00083D43"/>
    <w:rsid w:val="00083E9F"/>
    <w:rsid w:val="000840E6"/>
    <w:rsid w:val="0008429C"/>
    <w:rsid w:val="00084A6B"/>
    <w:rsid w:val="00084C56"/>
    <w:rsid w:val="00084D85"/>
    <w:rsid w:val="00084F08"/>
    <w:rsid w:val="0008518A"/>
    <w:rsid w:val="000866E0"/>
    <w:rsid w:val="00086943"/>
    <w:rsid w:val="00087111"/>
    <w:rsid w:val="000877E0"/>
    <w:rsid w:val="00090BE4"/>
    <w:rsid w:val="000912AA"/>
    <w:rsid w:val="00091A8C"/>
    <w:rsid w:val="00092F2F"/>
    <w:rsid w:val="00093272"/>
    <w:rsid w:val="00093892"/>
    <w:rsid w:val="00093A4A"/>
    <w:rsid w:val="00094443"/>
    <w:rsid w:val="00094447"/>
    <w:rsid w:val="00094DBD"/>
    <w:rsid w:val="00094E4C"/>
    <w:rsid w:val="000950A5"/>
    <w:rsid w:val="000951FD"/>
    <w:rsid w:val="000959C4"/>
    <w:rsid w:val="00095D0A"/>
    <w:rsid w:val="00095E3E"/>
    <w:rsid w:val="000960CE"/>
    <w:rsid w:val="00096F6F"/>
    <w:rsid w:val="0009798E"/>
    <w:rsid w:val="000A007E"/>
    <w:rsid w:val="000A0A36"/>
    <w:rsid w:val="000A0B51"/>
    <w:rsid w:val="000A10D5"/>
    <w:rsid w:val="000A1105"/>
    <w:rsid w:val="000A144B"/>
    <w:rsid w:val="000A15C4"/>
    <w:rsid w:val="000A17AF"/>
    <w:rsid w:val="000A19EA"/>
    <w:rsid w:val="000A1E02"/>
    <w:rsid w:val="000A24BD"/>
    <w:rsid w:val="000A2639"/>
    <w:rsid w:val="000A2669"/>
    <w:rsid w:val="000A2911"/>
    <w:rsid w:val="000A2C67"/>
    <w:rsid w:val="000A2F75"/>
    <w:rsid w:val="000A3D72"/>
    <w:rsid w:val="000A45E5"/>
    <w:rsid w:val="000A4857"/>
    <w:rsid w:val="000A498B"/>
    <w:rsid w:val="000A4A68"/>
    <w:rsid w:val="000A5091"/>
    <w:rsid w:val="000A53A1"/>
    <w:rsid w:val="000A54C5"/>
    <w:rsid w:val="000A5761"/>
    <w:rsid w:val="000A5AB8"/>
    <w:rsid w:val="000A5ECF"/>
    <w:rsid w:val="000A618E"/>
    <w:rsid w:val="000A620B"/>
    <w:rsid w:val="000A683E"/>
    <w:rsid w:val="000A6D00"/>
    <w:rsid w:val="000A6D6D"/>
    <w:rsid w:val="000A714B"/>
    <w:rsid w:val="000A7757"/>
    <w:rsid w:val="000A7B88"/>
    <w:rsid w:val="000A7D46"/>
    <w:rsid w:val="000A7EBA"/>
    <w:rsid w:val="000B0408"/>
    <w:rsid w:val="000B05CC"/>
    <w:rsid w:val="000B063A"/>
    <w:rsid w:val="000B0750"/>
    <w:rsid w:val="000B0C74"/>
    <w:rsid w:val="000B0F99"/>
    <w:rsid w:val="000B13C3"/>
    <w:rsid w:val="000B14CA"/>
    <w:rsid w:val="000B2770"/>
    <w:rsid w:val="000B335E"/>
    <w:rsid w:val="000B3DCC"/>
    <w:rsid w:val="000B3F33"/>
    <w:rsid w:val="000B40B2"/>
    <w:rsid w:val="000B49F6"/>
    <w:rsid w:val="000B4EC1"/>
    <w:rsid w:val="000B5D0D"/>
    <w:rsid w:val="000B64BB"/>
    <w:rsid w:val="000B77A1"/>
    <w:rsid w:val="000C026C"/>
    <w:rsid w:val="000C042F"/>
    <w:rsid w:val="000C06AC"/>
    <w:rsid w:val="000C0E4A"/>
    <w:rsid w:val="000C0F83"/>
    <w:rsid w:val="000C1454"/>
    <w:rsid w:val="000C1A4E"/>
    <w:rsid w:val="000C2558"/>
    <w:rsid w:val="000C30D4"/>
    <w:rsid w:val="000C3545"/>
    <w:rsid w:val="000C40EF"/>
    <w:rsid w:val="000C4473"/>
    <w:rsid w:val="000C4895"/>
    <w:rsid w:val="000C48EA"/>
    <w:rsid w:val="000C5A5A"/>
    <w:rsid w:val="000C6798"/>
    <w:rsid w:val="000C6963"/>
    <w:rsid w:val="000C73F8"/>
    <w:rsid w:val="000C7B47"/>
    <w:rsid w:val="000C7F1A"/>
    <w:rsid w:val="000D00E7"/>
    <w:rsid w:val="000D0454"/>
    <w:rsid w:val="000D04C4"/>
    <w:rsid w:val="000D08DF"/>
    <w:rsid w:val="000D0930"/>
    <w:rsid w:val="000D0C54"/>
    <w:rsid w:val="000D1859"/>
    <w:rsid w:val="000D1E14"/>
    <w:rsid w:val="000D2361"/>
    <w:rsid w:val="000D2762"/>
    <w:rsid w:val="000D2CA3"/>
    <w:rsid w:val="000D2CF1"/>
    <w:rsid w:val="000D41FA"/>
    <w:rsid w:val="000D4277"/>
    <w:rsid w:val="000D4CDD"/>
    <w:rsid w:val="000D4E62"/>
    <w:rsid w:val="000D5012"/>
    <w:rsid w:val="000D554C"/>
    <w:rsid w:val="000D585E"/>
    <w:rsid w:val="000D619F"/>
    <w:rsid w:val="000D6648"/>
    <w:rsid w:val="000D683A"/>
    <w:rsid w:val="000D78F4"/>
    <w:rsid w:val="000D7B3B"/>
    <w:rsid w:val="000D7BA6"/>
    <w:rsid w:val="000E0C90"/>
    <w:rsid w:val="000E196D"/>
    <w:rsid w:val="000E1BCB"/>
    <w:rsid w:val="000E3ABF"/>
    <w:rsid w:val="000E3D17"/>
    <w:rsid w:val="000E4A0B"/>
    <w:rsid w:val="000E4DE6"/>
    <w:rsid w:val="000E52E2"/>
    <w:rsid w:val="000E54F0"/>
    <w:rsid w:val="000E7DE6"/>
    <w:rsid w:val="000E7FD1"/>
    <w:rsid w:val="000F015F"/>
    <w:rsid w:val="000F017E"/>
    <w:rsid w:val="000F03FA"/>
    <w:rsid w:val="000F08C1"/>
    <w:rsid w:val="000F0B14"/>
    <w:rsid w:val="000F0CC8"/>
    <w:rsid w:val="000F0EDD"/>
    <w:rsid w:val="000F134B"/>
    <w:rsid w:val="000F1B9B"/>
    <w:rsid w:val="000F1BA4"/>
    <w:rsid w:val="000F1D53"/>
    <w:rsid w:val="000F26C4"/>
    <w:rsid w:val="000F2783"/>
    <w:rsid w:val="000F2AFD"/>
    <w:rsid w:val="000F33C2"/>
    <w:rsid w:val="000F37C0"/>
    <w:rsid w:val="000F3E24"/>
    <w:rsid w:val="000F4069"/>
    <w:rsid w:val="000F4D03"/>
    <w:rsid w:val="000F564C"/>
    <w:rsid w:val="000F5B23"/>
    <w:rsid w:val="000F5DC4"/>
    <w:rsid w:val="000F5E4C"/>
    <w:rsid w:val="000F6D46"/>
    <w:rsid w:val="000F7087"/>
    <w:rsid w:val="000F7AEE"/>
    <w:rsid w:val="000F7DAE"/>
    <w:rsid w:val="001011CC"/>
    <w:rsid w:val="00101373"/>
    <w:rsid w:val="001018A3"/>
    <w:rsid w:val="001019DF"/>
    <w:rsid w:val="00101BE1"/>
    <w:rsid w:val="0010216F"/>
    <w:rsid w:val="001022FE"/>
    <w:rsid w:val="00102A1E"/>
    <w:rsid w:val="0010338C"/>
    <w:rsid w:val="0010452B"/>
    <w:rsid w:val="00105322"/>
    <w:rsid w:val="00105A03"/>
    <w:rsid w:val="00105DA3"/>
    <w:rsid w:val="00106367"/>
    <w:rsid w:val="00106DBF"/>
    <w:rsid w:val="00107336"/>
    <w:rsid w:val="0011070B"/>
    <w:rsid w:val="00110F69"/>
    <w:rsid w:val="00112016"/>
    <w:rsid w:val="001134BF"/>
    <w:rsid w:val="00114620"/>
    <w:rsid w:val="0011472D"/>
    <w:rsid w:val="001147C5"/>
    <w:rsid w:val="00114DBA"/>
    <w:rsid w:val="00114F63"/>
    <w:rsid w:val="00115357"/>
    <w:rsid w:val="0011702D"/>
    <w:rsid w:val="0011784E"/>
    <w:rsid w:val="001178E3"/>
    <w:rsid w:val="00117A83"/>
    <w:rsid w:val="001200DB"/>
    <w:rsid w:val="0012095F"/>
    <w:rsid w:val="001211D5"/>
    <w:rsid w:val="001216DD"/>
    <w:rsid w:val="00121C66"/>
    <w:rsid w:val="00121DFD"/>
    <w:rsid w:val="00122B78"/>
    <w:rsid w:val="001234CD"/>
    <w:rsid w:val="0012357B"/>
    <w:rsid w:val="001237E6"/>
    <w:rsid w:val="00123A0C"/>
    <w:rsid w:val="00123B35"/>
    <w:rsid w:val="0012485C"/>
    <w:rsid w:val="00125BD6"/>
    <w:rsid w:val="00125D51"/>
    <w:rsid w:val="00126317"/>
    <w:rsid w:val="0012648D"/>
    <w:rsid w:val="0012659E"/>
    <w:rsid w:val="0012692F"/>
    <w:rsid w:val="001269FB"/>
    <w:rsid w:val="00126B20"/>
    <w:rsid w:val="00126BA4"/>
    <w:rsid w:val="00126BD0"/>
    <w:rsid w:val="001275BD"/>
    <w:rsid w:val="00127AB2"/>
    <w:rsid w:val="00127BDC"/>
    <w:rsid w:val="00127DA2"/>
    <w:rsid w:val="00130124"/>
    <w:rsid w:val="00130856"/>
    <w:rsid w:val="00130BCE"/>
    <w:rsid w:val="00130D0B"/>
    <w:rsid w:val="00130E38"/>
    <w:rsid w:val="00130F71"/>
    <w:rsid w:val="00131291"/>
    <w:rsid w:val="001319E9"/>
    <w:rsid w:val="00132166"/>
    <w:rsid w:val="00132253"/>
    <w:rsid w:val="001327DD"/>
    <w:rsid w:val="00132D90"/>
    <w:rsid w:val="00132DF7"/>
    <w:rsid w:val="00132E4E"/>
    <w:rsid w:val="00133755"/>
    <w:rsid w:val="00133C22"/>
    <w:rsid w:val="001341A4"/>
    <w:rsid w:val="001342BF"/>
    <w:rsid w:val="001342CE"/>
    <w:rsid w:val="001344D0"/>
    <w:rsid w:val="001347BD"/>
    <w:rsid w:val="001356AD"/>
    <w:rsid w:val="001357E7"/>
    <w:rsid w:val="00135BB5"/>
    <w:rsid w:val="00135FBA"/>
    <w:rsid w:val="00136719"/>
    <w:rsid w:val="00136DB0"/>
    <w:rsid w:val="001371DD"/>
    <w:rsid w:val="00137CCC"/>
    <w:rsid w:val="001406AC"/>
    <w:rsid w:val="00140909"/>
    <w:rsid w:val="00140F3E"/>
    <w:rsid w:val="00141691"/>
    <w:rsid w:val="001437FA"/>
    <w:rsid w:val="001438A4"/>
    <w:rsid w:val="00143B30"/>
    <w:rsid w:val="00143ED2"/>
    <w:rsid w:val="00144F9D"/>
    <w:rsid w:val="00145647"/>
    <w:rsid w:val="0014585F"/>
    <w:rsid w:val="00145BA8"/>
    <w:rsid w:val="001462A9"/>
    <w:rsid w:val="001470AA"/>
    <w:rsid w:val="0014783C"/>
    <w:rsid w:val="00147974"/>
    <w:rsid w:val="00147B30"/>
    <w:rsid w:val="00147BE2"/>
    <w:rsid w:val="00147D7B"/>
    <w:rsid w:val="00150B06"/>
    <w:rsid w:val="001517E8"/>
    <w:rsid w:val="0015183F"/>
    <w:rsid w:val="00151C9F"/>
    <w:rsid w:val="00151D91"/>
    <w:rsid w:val="00152180"/>
    <w:rsid w:val="0015238F"/>
    <w:rsid w:val="001529CF"/>
    <w:rsid w:val="00153ECE"/>
    <w:rsid w:val="00154CB1"/>
    <w:rsid w:val="00154E2D"/>
    <w:rsid w:val="001557F2"/>
    <w:rsid w:val="00155BE2"/>
    <w:rsid w:val="00155FDB"/>
    <w:rsid w:val="001562D6"/>
    <w:rsid w:val="001564AC"/>
    <w:rsid w:val="0015686B"/>
    <w:rsid w:val="00156C61"/>
    <w:rsid w:val="001570A6"/>
    <w:rsid w:val="00157499"/>
    <w:rsid w:val="001579A6"/>
    <w:rsid w:val="00157B3F"/>
    <w:rsid w:val="00157CB2"/>
    <w:rsid w:val="00157E7C"/>
    <w:rsid w:val="00161143"/>
    <w:rsid w:val="001611F3"/>
    <w:rsid w:val="001617BE"/>
    <w:rsid w:val="0016271D"/>
    <w:rsid w:val="00164000"/>
    <w:rsid w:val="0016415C"/>
    <w:rsid w:val="001643BB"/>
    <w:rsid w:val="00164794"/>
    <w:rsid w:val="00165D0D"/>
    <w:rsid w:val="00165F1D"/>
    <w:rsid w:val="00166494"/>
    <w:rsid w:val="00166547"/>
    <w:rsid w:val="00170330"/>
    <w:rsid w:val="001707F9"/>
    <w:rsid w:val="0017098F"/>
    <w:rsid w:val="00170AA4"/>
    <w:rsid w:val="00170CC4"/>
    <w:rsid w:val="0017146C"/>
    <w:rsid w:val="00171D45"/>
    <w:rsid w:val="00171FED"/>
    <w:rsid w:val="00172273"/>
    <w:rsid w:val="00172465"/>
    <w:rsid w:val="00172B3B"/>
    <w:rsid w:val="00172D9F"/>
    <w:rsid w:val="001735D6"/>
    <w:rsid w:val="001739AF"/>
    <w:rsid w:val="00173AE8"/>
    <w:rsid w:val="00174275"/>
    <w:rsid w:val="00174C13"/>
    <w:rsid w:val="00174C90"/>
    <w:rsid w:val="00175233"/>
    <w:rsid w:val="00175D43"/>
    <w:rsid w:val="00175F26"/>
    <w:rsid w:val="00177830"/>
    <w:rsid w:val="00177B9B"/>
    <w:rsid w:val="00180377"/>
    <w:rsid w:val="001813A4"/>
    <w:rsid w:val="00182C8E"/>
    <w:rsid w:val="001833D6"/>
    <w:rsid w:val="00183ED6"/>
    <w:rsid w:val="00183F8F"/>
    <w:rsid w:val="001846B5"/>
    <w:rsid w:val="00184CD2"/>
    <w:rsid w:val="00184DCE"/>
    <w:rsid w:val="00184F0E"/>
    <w:rsid w:val="001850E9"/>
    <w:rsid w:val="001869F3"/>
    <w:rsid w:val="00187873"/>
    <w:rsid w:val="00190176"/>
    <w:rsid w:val="00190FC4"/>
    <w:rsid w:val="00191540"/>
    <w:rsid w:val="00191AFC"/>
    <w:rsid w:val="00191B26"/>
    <w:rsid w:val="00191F07"/>
    <w:rsid w:val="00192D9D"/>
    <w:rsid w:val="00193207"/>
    <w:rsid w:val="001937AA"/>
    <w:rsid w:val="001939EC"/>
    <w:rsid w:val="00193D95"/>
    <w:rsid w:val="00194503"/>
    <w:rsid w:val="00194517"/>
    <w:rsid w:val="00194BFE"/>
    <w:rsid w:val="00195AB8"/>
    <w:rsid w:val="001965E0"/>
    <w:rsid w:val="00196A43"/>
    <w:rsid w:val="001970EF"/>
    <w:rsid w:val="00197742"/>
    <w:rsid w:val="001A0640"/>
    <w:rsid w:val="001A06A6"/>
    <w:rsid w:val="001A0E21"/>
    <w:rsid w:val="001A0E5A"/>
    <w:rsid w:val="001A1665"/>
    <w:rsid w:val="001A168D"/>
    <w:rsid w:val="001A4059"/>
    <w:rsid w:val="001A4667"/>
    <w:rsid w:val="001A4D0F"/>
    <w:rsid w:val="001A5431"/>
    <w:rsid w:val="001A55D1"/>
    <w:rsid w:val="001A5FA2"/>
    <w:rsid w:val="001A6328"/>
    <w:rsid w:val="001A669D"/>
    <w:rsid w:val="001A66BE"/>
    <w:rsid w:val="001A69D2"/>
    <w:rsid w:val="001A72D5"/>
    <w:rsid w:val="001A76F2"/>
    <w:rsid w:val="001B0ABD"/>
    <w:rsid w:val="001B0BD6"/>
    <w:rsid w:val="001B0EF2"/>
    <w:rsid w:val="001B150A"/>
    <w:rsid w:val="001B2FF9"/>
    <w:rsid w:val="001B36E1"/>
    <w:rsid w:val="001B3E03"/>
    <w:rsid w:val="001B4357"/>
    <w:rsid w:val="001B4621"/>
    <w:rsid w:val="001B4EAB"/>
    <w:rsid w:val="001B63B0"/>
    <w:rsid w:val="001B643A"/>
    <w:rsid w:val="001B6459"/>
    <w:rsid w:val="001B6A24"/>
    <w:rsid w:val="001B7851"/>
    <w:rsid w:val="001B7B33"/>
    <w:rsid w:val="001C073E"/>
    <w:rsid w:val="001C0AE0"/>
    <w:rsid w:val="001C1808"/>
    <w:rsid w:val="001C1E39"/>
    <w:rsid w:val="001C2574"/>
    <w:rsid w:val="001C2846"/>
    <w:rsid w:val="001C2C1C"/>
    <w:rsid w:val="001C2C53"/>
    <w:rsid w:val="001C2CB1"/>
    <w:rsid w:val="001C4042"/>
    <w:rsid w:val="001C4DE5"/>
    <w:rsid w:val="001C54BD"/>
    <w:rsid w:val="001C5546"/>
    <w:rsid w:val="001C5B4C"/>
    <w:rsid w:val="001C5FA8"/>
    <w:rsid w:val="001C68CC"/>
    <w:rsid w:val="001C6E26"/>
    <w:rsid w:val="001C6E60"/>
    <w:rsid w:val="001C6F0F"/>
    <w:rsid w:val="001C73FC"/>
    <w:rsid w:val="001D0065"/>
    <w:rsid w:val="001D027C"/>
    <w:rsid w:val="001D0AAC"/>
    <w:rsid w:val="001D10B8"/>
    <w:rsid w:val="001D19FE"/>
    <w:rsid w:val="001D1E05"/>
    <w:rsid w:val="001D25DA"/>
    <w:rsid w:val="001D2CA7"/>
    <w:rsid w:val="001D2E6A"/>
    <w:rsid w:val="001D2F86"/>
    <w:rsid w:val="001D37EF"/>
    <w:rsid w:val="001D48CD"/>
    <w:rsid w:val="001D4C81"/>
    <w:rsid w:val="001D4FAD"/>
    <w:rsid w:val="001D5223"/>
    <w:rsid w:val="001D54FB"/>
    <w:rsid w:val="001D5EE2"/>
    <w:rsid w:val="001D6461"/>
    <w:rsid w:val="001D72DD"/>
    <w:rsid w:val="001D762E"/>
    <w:rsid w:val="001D7A34"/>
    <w:rsid w:val="001D7C7B"/>
    <w:rsid w:val="001D7C8E"/>
    <w:rsid w:val="001D7D47"/>
    <w:rsid w:val="001E0784"/>
    <w:rsid w:val="001E0B07"/>
    <w:rsid w:val="001E0E37"/>
    <w:rsid w:val="001E19DB"/>
    <w:rsid w:val="001E2AF6"/>
    <w:rsid w:val="001E39CA"/>
    <w:rsid w:val="001E47E5"/>
    <w:rsid w:val="001E4D1F"/>
    <w:rsid w:val="001E5449"/>
    <w:rsid w:val="001E5C4B"/>
    <w:rsid w:val="001E6D02"/>
    <w:rsid w:val="001E6D8B"/>
    <w:rsid w:val="001E745B"/>
    <w:rsid w:val="001F040D"/>
    <w:rsid w:val="001F09F7"/>
    <w:rsid w:val="001F0E60"/>
    <w:rsid w:val="001F1154"/>
    <w:rsid w:val="001F1551"/>
    <w:rsid w:val="001F187F"/>
    <w:rsid w:val="001F1E48"/>
    <w:rsid w:val="001F1F2F"/>
    <w:rsid w:val="001F2019"/>
    <w:rsid w:val="001F25B1"/>
    <w:rsid w:val="001F2C46"/>
    <w:rsid w:val="001F3486"/>
    <w:rsid w:val="001F3C77"/>
    <w:rsid w:val="001F45F3"/>
    <w:rsid w:val="001F468F"/>
    <w:rsid w:val="001F5090"/>
    <w:rsid w:val="001F50CB"/>
    <w:rsid w:val="001F515C"/>
    <w:rsid w:val="001F530A"/>
    <w:rsid w:val="001F5EDD"/>
    <w:rsid w:val="001F6014"/>
    <w:rsid w:val="001F63C1"/>
    <w:rsid w:val="001F6766"/>
    <w:rsid w:val="001F6961"/>
    <w:rsid w:val="001F6D12"/>
    <w:rsid w:val="001F7862"/>
    <w:rsid w:val="00200B39"/>
    <w:rsid w:val="00201073"/>
    <w:rsid w:val="00201358"/>
    <w:rsid w:val="002013A9"/>
    <w:rsid w:val="00201642"/>
    <w:rsid w:val="002019D3"/>
    <w:rsid w:val="00201DE6"/>
    <w:rsid w:val="002027BD"/>
    <w:rsid w:val="00202BF1"/>
    <w:rsid w:val="00202CCC"/>
    <w:rsid w:val="00204403"/>
    <w:rsid w:val="0020482D"/>
    <w:rsid w:val="00205187"/>
    <w:rsid w:val="002054D5"/>
    <w:rsid w:val="00205AD9"/>
    <w:rsid w:val="00205D7C"/>
    <w:rsid w:val="00205E26"/>
    <w:rsid w:val="00205E41"/>
    <w:rsid w:val="00205F84"/>
    <w:rsid w:val="002061EC"/>
    <w:rsid w:val="0020633D"/>
    <w:rsid w:val="002065FB"/>
    <w:rsid w:val="002069EA"/>
    <w:rsid w:val="00207450"/>
    <w:rsid w:val="00207712"/>
    <w:rsid w:val="0021164C"/>
    <w:rsid w:val="00211DEB"/>
    <w:rsid w:val="00212083"/>
    <w:rsid w:val="00212A43"/>
    <w:rsid w:val="002138AF"/>
    <w:rsid w:val="002138B2"/>
    <w:rsid w:val="00213C3E"/>
    <w:rsid w:val="00213D7D"/>
    <w:rsid w:val="00214792"/>
    <w:rsid w:val="00214C6C"/>
    <w:rsid w:val="00214F6F"/>
    <w:rsid w:val="00215BDE"/>
    <w:rsid w:val="00216267"/>
    <w:rsid w:val="00216C49"/>
    <w:rsid w:val="00216F24"/>
    <w:rsid w:val="002206D1"/>
    <w:rsid w:val="00220772"/>
    <w:rsid w:val="00220FF9"/>
    <w:rsid w:val="0022138C"/>
    <w:rsid w:val="002219C4"/>
    <w:rsid w:val="00221C38"/>
    <w:rsid w:val="00221E1F"/>
    <w:rsid w:val="00221F16"/>
    <w:rsid w:val="0022203F"/>
    <w:rsid w:val="002222F5"/>
    <w:rsid w:val="002225B5"/>
    <w:rsid w:val="0022267E"/>
    <w:rsid w:val="00222F02"/>
    <w:rsid w:val="00223447"/>
    <w:rsid w:val="0022364F"/>
    <w:rsid w:val="0022412D"/>
    <w:rsid w:val="00224267"/>
    <w:rsid w:val="002243DD"/>
    <w:rsid w:val="002243EB"/>
    <w:rsid w:val="0022468E"/>
    <w:rsid w:val="0022480F"/>
    <w:rsid w:val="00225A9C"/>
    <w:rsid w:val="00225F11"/>
    <w:rsid w:val="00226603"/>
    <w:rsid w:val="002271A3"/>
    <w:rsid w:val="002274A9"/>
    <w:rsid w:val="00227729"/>
    <w:rsid w:val="00227BE4"/>
    <w:rsid w:val="00227DA3"/>
    <w:rsid w:val="00230575"/>
    <w:rsid w:val="002305C4"/>
    <w:rsid w:val="0023078B"/>
    <w:rsid w:val="00230CBF"/>
    <w:rsid w:val="00230E92"/>
    <w:rsid w:val="00230FA8"/>
    <w:rsid w:val="00231521"/>
    <w:rsid w:val="002335B3"/>
    <w:rsid w:val="0023396C"/>
    <w:rsid w:val="00234733"/>
    <w:rsid w:val="002349B3"/>
    <w:rsid w:val="00235702"/>
    <w:rsid w:val="00235A7C"/>
    <w:rsid w:val="00235AD8"/>
    <w:rsid w:val="00236025"/>
    <w:rsid w:val="00236079"/>
    <w:rsid w:val="00236548"/>
    <w:rsid w:val="00236AF8"/>
    <w:rsid w:val="002373A9"/>
    <w:rsid w:val="00237562"/>
    <w:rsid w:val="00240AAF"/>
    <w:rsid w:val="00240DB7"/>
    <w:rsid w:val="00240E93"/>
    <w:rsid w:val="0024142A"/>
    <w:rsid w:val="00243218"/>
    <w:rsid w:val="002435C2"/>
    <w:rsid w:val="00243F32"/>
    <w:rsid w:val="002447BB"/>
    <w:rsid w:val="00245813"/>
    <w:rsid w:val="00245A42"/>
    <w:rsid w:val="00245C08"/>
    <w:rsid w:val="00246846"/>
    <w:rsid w:val="002468B6"/>
    <w:rsid w:val="00246DBE"/>
    <w:rsid w:val="00247B89"/>
    <w:rsid w:val="00247EC5"/>
    <w:rsid w:val="0025060D"/>
    <w:rsid w:val="00250ABB"/>
    <w:rsid w:val="00250ABC"/>
    <w:rsid w:val="00250FE2"/>
    <w:rsid w:val="00251E33"/>
    <w:rsid w:val="002527A4"/>
    <w:rsid w:val="00252801"/>
    <w:rsid w:val="00252D26"/>
    <w:rsid w:val="00252FD5"/>
    <w:rsid w:val="00253092"/>
    <w:rsid w:val="00253466"/>
    <w:rsid w:val="00253926"/>
    <w:rsid w:val="00253E80"/>
    <w:rsid w:val="00254701"/>
    <w:rsid w:val="00254D75"/>
    <w:rsid w:val="00255C81"/>
    <w:rsid w:val="00256017"/>
    <w:rsid w:val="002560CF"/>
    <w:rsid w:val="0025650B"/>
    <w:rsid w:val="002602DB"/>
    <w:rsid w:val="002603DA"/>
    <w:rsid w:val="0026061C"/>
    <w:rsid w:val="00261128"/>
    <w:rsid w:val="00261291"/>
    <w:rsid w:val="0026129B"/>
    <w:rsid w:val="002614D9"/>
    <w:rsid w:val="0026176C"/>
    <w:rsid w:val="0026177A"/>
    <w:rsid w:val="002624EF"/>
    <w:rsid w:val="00263BA3"/>
    <w:rsid w:val="00263ED3"/>
    <w:rsid w:val="002642D6"/>
    <w:rsid w:val="00264D8C"/>
    <w:rsid w:val="00264F05"/>
    <w:rsid w:val="002656A7"/>
    <w:rsid w:val="00265E3D"/>
    <w:rsid w:val="00266812"/>
    <w:rsid w:val="00266C82"/>
    <w:rsid w:val="0026740E"/>
    <w:rsid w:val="0027022A"/>
    <w:rsid w:val="00270CAB"/>
    <w:rsid w:val="00271B75"/>
    <w:rsid w:val="002720D8"/>
    <w:rsid w:val="00272329"/>
    <w:rsid w:val="00272393"/>
    <w:rsid w:val="002723CF"/>
    <w:rsid w:val="00272CB7"/>
    <w:rsid w:val="002734EB"/>
    <w:rsid w:val="002738FD"/>
    <w:rsid w:val="002740E5"/>
    <w:rsid w:val="002744DE"/>
    <w:rsid w:val="00274683"/>
    <w:rsid w:val="00274C27"/>
    <w:rsid w:val="00275869"/>
    <w:rsid w:val="00277EEB"/>
    <w:rsid w:val="00280196"/>
    <w:rsid w:val="002805D9"/>
    <w:rsid w:val="00281047"/>
    <w:rsid w:val="002820C1"/>
    <w:rsid w:val="0028245F"/>
    <w:rsid w:val="00283179"/>
    <w:rsid w:val="00283304"/>
    <w:rsid w:val="002833D9"/>
    <w:rsid w:val="00284600"/>
    <w:rsid w:val="00284D5B"/>
    <w:rsid w:val="0028665D"/>
    <w:rsid w:val="00286BF0"/>
    <w:rsid w:val="00287989"/>
    <w:rsid w:val="00287E2B"/>
    <w:rsid w:val="00290776"/>
    <w:rsid w:val="00290DBF"/>
    <w:rsid w:val="00290EE0"/>
    <w:rsid w:val="0029237A"/>
    <w:rsid w:val="002929E6"/>
    <w:rsid w:val="0029321F"/>
    <w:rsid w:val="002935D8"/>
    <w:rsid w:val="00293975"/>
    <w:rsid w:val="00293DDF"/>
    <w:rsid w:val="00295080"/>
    <w:rsid w:val="00295653"/>
    <w:rsid w:val="00295A07"/>
    <w:rsid w:val="00295D8A"/>
    <w:rsid w:val="00295E05"/>
    <w:rsid w:val="00296224"/>
    <w:rsid w:val="00296E8F"/>
    <w:rsid w:val="002A00D4"/>
    <w:rsid w:val="002A0C44"/>
    <w:rsid w:val="002A210A"/>
    <w:rsid w:val="002A234D"/>
    <w:rsid w:val="002A295C"/>
    <w:rsid w:val="002A2C17"/>
    <w:rsid w:val="002A348B"/>
    <w:rsid w:val="002A3553"/>
    <w:rsid w:val="002A37AD"/>
    <w:rsid w:val="002A3F42"/>
    <w:rsid w:val="002A4379"/>
    <w:rsid w:val="002A47E6"/>
    <w:rsid w:val="002A52F9"/>
    <w:rsid w:val="002A53D1"/>
    <w:rsid w:val="002A5611"/>
    <w:rsid w:val="002A62BA"/>
    <w:rsid w:val="002A6348"/>
    <w:rsid w:val="002A68DD"/>
    <w:rsid w:val="002A758B"/>
    <w:rsid w:val="002A764B"/>
    <w:rsid w:val="002A7C95"/>
    <w:rsid w:val="002B0096"/>
    <w:rsid w:val="002B020E"/>
    <w:rsid w:val="002B02BA"/>
    <w:rsid w:val="002B063A"/>
    <w:rsid w:val="002B09B0"/>
    <w:rsid w:val="002B0BC9"/>
    <w:rsid w:val="002B0CA7"/>
    <w:rsid w:val="002B1158"/>
    <w:rsid w:val="002B1345"/>
    <w:rsid w:val="002B28A7"/>
    <w:rsid w:val="002B3063"/>
    <w:rsid w:val="002B384F"/>
    <w:rsid w:val="002B491C"/>
    <w:rsid w:val="002B5D29"/>
    <w:rsid w:val="002B6959"/>
    <w:rsid w:val="002B6AF9"/>
    <w:rsid w:val="002B77CA"/>
    <w:rsid w:val="002B7B84"/>
    <w:rsid w:val="002C00B0"/>
    <w:rsid w:val="002C0581"/>
    <w:rsid w:val="002C0B2C"/>
    <w:rsid w:val="002C0F5C"/>
    <w:rsid w:val="002C1CC5"/>
    <w:rsid w:val="002C22B0"/>
    <w:rsid w:val="002C2F64"/>
    <w:rsid w:val="002C3429"/>
    <w:rsid w:val="002C3473"/>
    <w:rsid w:val="002C3C57"/>
    <w:rsid w:val="002C4358"/>
    <w:rsid w:val="002C497C"/>
    <w:rsid w:val="002C4A06"/>
    <w:rsid w:val="002C4B22"/>
    <w:rsid w:val="002C4E70"/>
    <w:rsid w:val="002C5A77"/>
    <w:rsid w:val="002C5DEB"/>
    <w:rsid w:val="002C635E"/>
    <w:rsid w:val="002C6B91"/>
    <w:rsid w:val="002C6F9F"/>
    <w:rsid w:val="002D0622"/>
    <w:rsid w:val="002D1218"/>
    <w:rsid w:val="002D12CB"/>
    <w:rsid w:val="002D15C9"/>
    <w:rsid w:val="002D1835"/>
    <w:rsid w:val="002D1E11"/>
    <w:rsid w:val="002D24BD"/>
    <w:rsid w:val="002D25A0"/>
    <w:rsid w:val="002D272F"/>
    <w:rsid w:val="002D312B"/>
    <w:rsid w:val="002D416E"/>
    <w:rsid w:val="002D42AD"/>
    <w:rsid w:val="002D483C"/>
    <w:rsid w:val="002D513C"/>
    <w:rsid w:val="002D630B"/>
    <w:rsid w:val="002D658A"/>
    <w:rsid w:val="002D676A"/>
    <w:rsid w:val="002D69CD"/>
    <w:rsid w:val="002D6F50"/>
    <w:rsid w:val="002D70C0"/>
    <w:rsid w:val="002D7520"/>
    <w:rsid w:val="002D7801"/>
    <w:rsid w:val="002D7BF2"/>
    <w:rsid w:val="002E0030"/>
    <w:rsid w:val="002E10CA"/>
    <w:rsid w:val="002E1343"/>
    <w:rsid w:val="002E1840"/>
    <w:rsid w:val="002E1A50"/>
    <w:rsid w:val="002E1AAE"/>
    <w:rsid w:val="002E1B90"/>
    <w:rsid w:val="002E1BBD"/>
    <w:rsid w:val="002E316D"/>
    <w:rsid w:val="002E394F"/>
    <w:rsid w:val="002E4B26"/>
    <w:rsid w:val="002E5714"/>
    <w:rsid w:val="002E5770"/>
    <w:rsid w:val="002E622A"/>
    <w:rsid w:val="002E6627"/>
    <w:rsid w:val="002E74F7"/>
    <w:rsid w:val="002E7A9A"/>
    <w:rsid w:val="002F0995"/>
    <w:rsid w:val="002F138D"/>
    <w:rsid w:val="002F1777"/>
    <w:rsid w:val="002F31B5"/>
    <w:rsid w:val="002F3D04"/>
    <w:rsid w:val="002F4053"/>
    <w:rsid w:val="002F4200"/>
    <w:rsid w:val="002F430E"/>
    <w:rsid w:val="002F43BB"/>
    <w:rsid w:val="002F4521"/>
    <w:rsid w:val="002F4597"/>
    <w:rsid w:val="002F4B55"/>
    <w:rsid w:val="002F511F"/>
    <w:rsid w:val="002F61A0"/>
    <w:rsid w:val="002F628F"/>
    <w:rsid w:val="002F63B4"/>
    <w:rsid w:val="002F68E5"/>
    <w:rsid w:val="002F696E"/>
    <w:rsid w:val="002F78E9"/>
    <w:rsid w:val="002F7A34"/>
    <w:rsid w:val="002F7AD4"/>
    <w:rsid w:val="002F7CEF"/>
    <w:rsid w:val="00300163"/>
    <w:rsid w:val="003019D5"/>
    <w:rsid w:val="00301E5F"/>
    <w:rsid w:val="00301EF0"/>
    <w:rsid w:val="00303CAC"/>
    <w:rsid w:val="00304EF4"/>
    <w:rsid w:val="0030504C"/>
    <w:rsid w:val="003051A2"/>
    <w:rsid w:val="00305481"/>
    <w:rsid w:val="003058A8"/>
    <w:rsid w:val="003064B6"/>
    <w:rsid w:val="00306C2E"/>
    <w:rsid w:val="003070BE"/>
    <w:rsid w:val="0030756F"/>
    <w:rsid w:val="00307760"/>
    <w:rsid w:val="00310260"/>
    <w:rsid w:val="003105B7"/>
    <w:rsid w:val="0031141D"/>
    <w:rsid w:val="00313D04"/>
    <w:rsid w:val="003140D9"/>
    <w:rsid w:val="0031439D"/>
    <w:rsid w:val="003158E8"/>
    <w:rsid w:val="0031623E"/>
    <w:rsid w:val="00316AAB"/>
    <w:rsid w:val="00317E78"/>
    <w:rsid w:val="003202E0"/>
    <w:rsid w:val="00320EFB"/>
    <w:rsid w:val="00321177"/>
    <w:rsid w:val="00321974"/>
    <w:rsid w:val="003226A2"/>
    <w:rsid w:val="0032318A"/>
    <w:rsid w:val="00323C85"/>
    <w:rsid w:val="00323F47"/>
    <w:rsid w:val="00324E14"/>
    <w:rsid w:val="003269BD"/>
    <w:rsid w:val="00327255"/>
    <w:rsid w:val="00330192"/>
    <w:rsid w:val="00330878"/>
    <w:rsid w:val="00330895"/>
    <w:rsid w:val="003308C0"/>
    <w:rsid w:val="003314CD"/>
    <w:rsid w:val="00332D44"/>
    <w:rsid w:val="00332FCC"/>
    <w:rsid w:val="00333583"/>
    <w:rsid w:val="00333A3E"/>
    <w:rsid w:val="00333CD2"/>
    <w:rsid w:val="00334047"/>
    <w:rsid w:val="0033506D"/>
    <w:rsid w:val="00335707"/>
    <w:rsid w:val="003357E2"/>
    <w:rsid w:val="00335ADB"/>
    <w:rsid w:val="00335E64"/>
    <w:rsid w:val="003363D1"/>
    <w:rsid w:val="00336F05"/>
    <w:rsid w:val="00337469"/>
    <w:rsid w:val="0033770E"/>
    <w:rsid w:val="00337818"/>
    <w:rsid w:val="003404FC"/>
    <w:rsid w:val="0034079E"/>
    <w:rsid w:val="00340B8B"/>
    <w:rsid w:val="0034111C"/>
    <w:rsid w:val="003413B5"/>
    <w:rsid w:val="00341460"/>
    <w:rsid w:val="00341E91"/>
    <w:rsid w:val="00343443"/>
    <w:rsid w:val="00343CA9"/>
    <w:rsid w:val="0034402E"/>
    <w:rsid w:val="00344443"/>
    <w:rsid w:val="00345211"/>
    <w:rsid w:val="0034585C"/>
    <w:rsid w:val="003458D6"/>
    <w:rsid w:val="00346686"/>
    <w:rsid w:val="00347159"/>
    <w:rsid w:val="003472B6"/>
    <w:rsid w:val="003478F4"/>
    <w:rsid w:val="00350215"/>
    <w:rsid w:val="003503D3"/>
    <w:rsid w:val="003515EF"/>
    <w:rsid w:val="00351AC9"/>
    <w:rsid w:val="00352062"/>
    <w:rsid w:val="00352B29"/>
    <w:rsid w:val="00352E73"/>
    <w:rsid w:val="00352E85"/>
    <w:rsid w:val="00353112"/>
    <w:rsid w:val="0035324A"/>
    <w:rsid w:val="003533D5"/>
    <w:rsid w:val="003546F3"/>
    <w:rsid w:val="00354706"/>
    <w:rsid w:val="00354A47"/>
    <w:rsid w:val="003551E7"/>
    <w:rsid w:val="003553C7"/>
    <w:rsid w:val="00355441"/>
    <w:rsid w:val="00355553"/>
    <w:rsid w:val="003561EA"/>
    <w:rsid w:val="00356C03"/>
    <w:rsid w:val="00356FCF"/>
    <w:rsid w:val="0036084A"/>
    <w:rsid w:val="0036088D"/>
    <w:rsid w:val="00360C30"/>
    <w:rsid w:val="003619A2"/>
    <w:rsid w:val="00361BA2"/>
    <w:rsid w:val="00362355"/>
    <w:rsid w:val="00363121"/>
    <w:rsid w:val="0036373E"/>
    <w:rsid w:val="003656E9"/>
    <w:rsid w:val="00365A64"/>
    <w:rsid w:val="00365F28"/>
    <w:rsid w:val="00366010"/>
    <w:rsid w:val="00366E1D"/>
    <w:rsid w:val="00367292"/>
    <w:rsid w:val="00367796"/>
    <w:rsid w:val="003677AF"/>
    <w:rsid w:val="00367BEF"/>
    <w:rsid w:val="00370212"/>
    <w:rsid w:val="00370A9A"/>
    <w:rsid w:val="00370AB9"/>
    <w:rsid w:val="00371067"/>
    <w:rsid w:val="0037166E"/>
    <w:rsid w:val="00371F83"/>
    <w:rsid w:val="00372094"/>
    <w:rsid w:val="00372491"/>
    <w:rsid w:val="003728F3"/>
    <w:rsid w:val="00372E5A"/>
    <w:rsid w:val="00372E91"/>
    <w:rsid w:val="00373AEC"/>
    <w:rsid w:val="00373DCB"/>
    <w:rsid w:val="003746BC"/>
    <w:rsid w:val="00374B4B"/>
    <w:rsid w:val="003757B6"/>
    <w:rsid w:val="00375F55"/>
    <w:rsid w:val="00376DC3"/>
    <w:rsid w:val="00376E24"/>
    <w:rsid w:val="003771D2"/>
    <w:rsid w:val="00377208"/>
    <w:rsid w:val="003772F8"/>
    <w:rsid w:val="00377FA5"/>
    <w:rsid w:val="00380ADF"/>
    <w:rsid w:val="00381242"/>
    <w:rsid w:val="00381415"/>
    <w:rsid w:val="0038153D"/>
    <w:rsid w:val="00381549"/>
    <w:rsid w:val="00381CD0"/>
    <w:rsid w:val="00381EB9"/>
    <w:rsid w:val="00382DC8"/>
    <w:rsid w:val="003838FD"/>
    <w:rsid w:val="0038473D"/>
    <w:rsid w:val="003852A2"/>
    <w:rsid w:val="0038598E"/>
    <w:rsid w:val="0038672D"/>
    <w:rsid w:val="00386793"/>
    <w:rsid w:val="00386AF5"/>
    <w:rsid w:val="00387172"/>
    <w:rsid w:val="003879F9"/>
    <w:rsid w:val="00387C8F"/>
    <w:rsid w:val="00390241"/>
    <w:rsid w:val="00390DF9"/>
    <w:rsid w:val="003913CD"/>
    <w:rsid w:val="0039180D"/>
    <w:rsid w:val="00391EE6"/>
    <w:rsid w:val="00393111"/>
    <w:rsid w:val="003933D4"/>
    <w:rsid w:val="00393EE8"/>
    <w:rsid w:val="003941AF"/>
    <w:rsid w:val="0039431E"/>
    <w:rsid w:val="00394872"/>
    <w:rsid w:val="00394A65"/>
    <w:rsid w:val="00395D9E"/>
    <w:rsid w:val="00396B4B"/>
    <w:rsid w:val="00396B67"/>
    <w:rsid w:val="00397230"/>
    <w:rsid w:val="00397662"/>
    <w:rsid w:val="00397924"/>
    <w:rsid w:val="00397C40"/>
    <w:rsid w:val="00397FD0"/>
    <w:rsid w:val="003A15F6"/>
    <w:rsid w:val="003A20AF"/>
    <w:rsid w:val="003A2135"/>
    <w:rsid w:val="003A23A1"/>
    <w:rsid w:val="003A2710"/>
    <w:rsid w:val="003A2CF6"/>
    <w:rsid w:val="003A31D3"/>
    <w:rsid w:val="003A34AE"/>
    <w:rsid w:val="003A3712"/>
    <w:rsid w:val="003A4294"/>
    <w:rsid w:val="003A430D"/>
    <w:rsid w:val="003A4C72"/>
    <w:rsid w:val="003A4D71"/>
    <w:rsid w:val="003A4DC1"/>
    <w:rsid w:val="003A4FA6"/>
    <w:rsid w:val="003A6E81"/>
    <w:rsid w:val="003A74C4"/>
    <w:rsid w:val="003A78BD"/>
    <w:rsid w:val="003A7B35"/>
    <w:rsid w:val="003A7CBC"/>
    <w:rsid w:val="003B066E"/>
    <w:rsid w:val="003B0D44"/>
    <w:rsid w:val="003B0E43"/>
    <w:rsid w:val="003B0EAA"/>
    <w:rsid w:val="003B1F96"/>
    <w:rsid w:val="003B2222"/>
    <w:rsid w:val="003B37A0"/>
    <w:rsid w:val="003B41A4"/>
    <w:rsid w:val="003B47DD"/>
    <w:rsid w:val="003B50AE"/>
    <w:rsid w:val="003B545C"/>
    <w:rsid w:val="003B5D95"/>
    <w:rsid w:val="003B6A70"/>
    <w:rsid w:val="003B6E9C"/>
    <w:rsid w:val="003B6FC0"/>
    <w:rsid w:val="003C1BBC"/>
    <w:rsid w:val="003C25D7"/>
    <w:rsid w:val="003C269E"/>
    <w:rsid w:val="003C2934"/>
    <w:rsid w:val="003C293D"/>
    <w:rsid w:val="003C2A5F"/>
    <w:rsid w:val="003C2B86"/>
    <w:rsid w:val="003C34C7"/>
    <w:rsid w:val="003C38BA"/>
    <w:rsid w:val="003C3D30"/>
    <w:rsid w:val="003C410C"/>
    <w:rsid w:val="003C41B9"/>
    <w:rsid w:val="003C43BC"/>
    <w:rsid w:val="003C43D2"/>
    <w:rsid w:val="003C449C"/>
    <w:rsid w:val="003C45B9"/>
    <w:rsid w:val="003C4A91"/>
    <w:rsid w:val="003C4C87"/>
    <w:rsid w:val="003C5274"/>
    <w:rsid w:val="003C52B3"/>
    <w:rsid w:val="003C5A67"/>
    <w:rsid w:val="003C5CB9"/>
    <w:rsid w:val="003C6420"/>
    <w:rsid w:val="003C675B"/>
    <w:rsid w:val="003C6A0D"/>
    <w:rsid w:val="003C6C6A"/>
    <w:rsid w:val="003C73BB"/>
    <w:rsid w:val="003D2371"/>
    <w:rsid w:val="003D248D"/>
    <w:rsid w:val="003D2BEC"/>
    <w:rsid w:val="003D2F93"/>
    <w:rsid w:val="003D368E"/>
    <w:rsid w:val="003D3B19"/>
    <w:rsid w:val="003D3C66"/>
    <w:rsid w:val="003D428C"/>
    <w:rsid w:val="003D43A2"/>
    <w:rsid w:val="003D4A9D"/>
    <w:rsid w:val="003D52DB"/>
    <w:rsid w:val="003D5472"/>
    <w:rsid w:val="003D6558"/>
    <w:rsid w:val="003D657E"/>
    <w:rsid w:val="003D7274"/>
    <w:rsid w:val="003D769A"/>
    <w:rsid w:val="003E03CB"/>
    <w:rsid w:val="003E2630"/>
    <w:rsid w:val="003E3042"/>
    <w:rsid w:val="003E3282"/>
    <w:rsid w:val="003E4569"/>
    <w:rsid w:val="003E47D8"/>
    <w:rsid w:val="003E4818"/>
    <w:rsid w:val="003E5663"/>
    <w:rsid w:val="003E61F1"/>
    <w:rsid w:val="003E63B3"/>
    <w:rsid w:val="003E6D20"/>
    <w:rsid w:val="003E7632"/>
    <w:rsid w:val="003E79F8"/>
    <w:rsid w:val="003E7F0A"/>
    <w:rsid w:val="003E7F27"/>
    <w:rsid w:val="003F10EA"/>
    <w:rsid w:val="003F1490"/>
    <w:rsid w:val="003F1878"/>
    <w:rsid w:val="003F1D59"/>
    <w:rsid w:val="003F233D"/>
    <w:rsid w:val="003F31C4"/>
    <w:rsid w:val="003F4129"/>
    <w:rsid w:val="003F45D0"/>
    <w:rsid w:val="003F505A"/>
    <w:rsid w:val="003F50B5"/>
    <w:rsid w:val="003F5107"/>
    <w:rsid w:val="003F52A8"/>
    <w:rsid w:val="003F5E0D"/>
    <w:rsid w:val="003F617C"/>
    <w:rsid w:val="003F666C"/>
    <w:rsid w:val="003F6791"/>
    <w:rsid w:val="003F6B2B"/>
    <w:rsid w:val="003F6BBB"/>
    <w:rsid w:val="003F6CBD"/>
    <w:rsid w:val="003F748A"/>
    <w:rsid w:val="003F76A8"/>
    <w:rsid w:val="003F7955"/>
    <w:rsid w:val="0040001F"/>
    <w:rsid w:val="0040038B"/>
    <w:rsid w:val="0040142D"/>
    <w:rsid w:val="0040250F"/>
    <w:rsid w:val="00402F57"/>
    <w:rsid w:val="004038A9"/>
    <w:rsid w:val="00404535"/>
    <w:rsid w:val="00404E45"/>
    <w:rsid w:val="00405401"/>
    <w:rsid w:val="00406AD2"/>
    <w:rsid w:val="00406F49"/>
    <w:rsid w:val="00406FDA"/>
    <w:rsid w:val="00407083"/>
    <w:rsid w:val="004108BC"/>
    <w:rsid w:val="00411A50"/>
    <w:rsid w:val="00412A83"/>
    <w:rsid w:val="00412C2F"/>
    <w:rsid w:val="00412EBF"/>
    <w:rsid w:val="0041390C"/>
    <w:rsid w:val="00413D37"/>
    <w:rsid w:val="00414648"/>
    <w:rsid w:val="0041480A"/>
    <w:rsid w:val="00414E13"/>
    <w:rsid w:val="00414E91"/>
    <w:rsid w:val="00415462"/>
    <w:rsid w:val="00415AED"/>
    <w:rsid w:val="00415D9C"/>
    <w:rsid w:val="0041623B"/>
    <w:rsid w:val="00416580"/>
    <w:rsid w:val="004168D2"/>
    <w:rsid w:val="00416FD5"/>
    <w:rsid w:val="004177E7"/>
    <w:rsid w:val="00417835"/>
    <w:rsid w:val="00420C2D"/>
    <w:rsid w:val="0042113D"/>
    <w:rsid w:val="0042259D"/>
    <w:rsid w:val="0042337F"/>
    <w:rsid w:val="004234C9"/>
    <w:rsid w:val="00423B89"/>
    <w:rsid w:val="00423F62"/>
    <w:rsid w:val="004246A1"/>
    <w:rsid w:val="004246CC"/>
    <w:rsid w:val="00424738"/>
    <w:rsid w:val="004249FF"/>
    <w:rsid w:val="00424CB5"/>
    <w:rsid w:val="0042503B"/>
    <w:rsid w:val="00425E79"/>
    <w:rsid w:val="00426122"/>
    <w:rsid w:val="00426290"/>
    <w:rsid w:val="004263F2"/>
    <w:rsid w:val="00426B2F"/>
    <w:rsid w:val="00427CC9"/>
    <w:rsid w:val="004306D0"/>
    <w:rsid w:val="004323E9"/>
    <w:rsid w:val="00432515"/>
    <w:rsid w:val="00432602"/>
    <w:rsid w:val="004330CD"/>
    <w:rsid w:val="0043321A"/>
    <w:rsid w:val="004332F9"/>
    <w:rsid w:val="00435DAA"/>
    <w:rsid w:val="00435E0D"/>
    <w:rsid w:val="00436131"/>
    <w:rsid w:val="004362C8"/>
    <w:rsid w:val="004366CA"/>
    <w:rsid w:val="00437D1C"/>
    <w:rsid w:val="00437E2E"/>
    <w:rsid w:val="0044016F"/>
    <w:rsid w:val="00440953"/>
    <w:rsid w:val="00441152"/>
    <w:rsid w:val="0044185F"/>
    <w:rsid w:val="00441BF6"/>
    <w:rsid w:val="00441FA1"/>
    <w:rsid w:val="00442BFE"/>
    <w:rsid w:val="00443192"/>
    <w:rsid w:val="00443868"/>
    <w:rsid w:val="00444038"/>
    <w:rsid w:val="004464FA"/>
    <w:rsid w:val="0044688A"/>
    <w:rsid w:val="00447222"/>
    <w:rsid w:val="00450512"/>
    <w:rsid w:val="00450784"/>
    <w:rsid w:val="00450F65"/>
    <w:rsid w:val="004513F3"/>
    <w:rsid w:val="004525FD"/>
    <w:rsid w:val="004527E5"/>
    <w:rsid w:val="00453291"/>
    <w:rsid w:val="00453C07"/>
    <w:rsid w:val="00453D27"/>
    <w:rsid w:val="0045449C"/>
    <w:rsid w:val="00454D0F"/>
    <w:rsid w:val="00454F9D"/>
    <w:rsid w:val="00455AF3"/>
    <w:rsid w:val="00455D1C"/>
    <w:rsid w:val="00456611"/>
    <w:rsid w:val="00457622"/>
    <w:rsid w:val="004576A6"/>
    <w:rsid w:val="00457C6D"/>
    <w:rsid w:val="00460510"/>
    <w:rsid w:val="004614CA"/>
    <w:rsid w:val="004615FC"/>
    <w:rsid w:val="00461711"/>
    <w:rsid w:val="0046221A"/>
    <w:rsid w:val="004628DC"/>
    <w:rsid w:val="00463167"/>
    <w:rsid w:val="00463693"/>
    <w:rsid w:val="004637F9"/>
    <w:rsid w:val="0046398D"/>
    <w:rsid w:val="00464B48"/>
    <w:rsid w:val="00464BC4"/>
    <w:rsid w:val="00464EF1"/>
    <w:rsid w:val="00465025"/>
    <w:rsid w:val="0046502B"/>
    <w:rsid w:val="00465A3F"/>
    <w:rsid w:val="004666D7"/>
    <w:rsid w:val="00466C9A"/>
    <w:rsid w:val="00467587"/>
    <w:rsid w:val="004702B9"/>
    <w:rsid w:val="00470C85"/>
    <w:rsid w:val="00470CC0"/>
    <w:rsid w:val="00470DD6"/>
    <w:rsid w:val="004714E3"/>
    <w:rsid w:val="00471EEA"/>
    <w:rsid w:val="004734AB"/>
    <w:rsid w:val="004739B8"/>
    <w:rsid w:val="00473B42"/>
    <w:rsid w:val="00473EC5"/>
    <w:rsid w:val="0047442D"/>
    <w:rsid w:val="0047452C"/>
    <w:rsid w:val="00474566"/>
    <w:rsid w:val="0047481F"/>
    <w:rsid w:val="00474AB8"/>
    <w:rsid w:val="00474F20"/>
    <w:rsid w:val="004750CA"/>
    <w:rsid w:val="00475826"/>
    <w:rsid w:val="00475ADA"/>
    <w:rsid w:val="00475F10"/>
    <w:rsid w:val="004767B9"/>
    <w:rsid w:val="00476899"/>
    <w:rsid w:val="00476A93"/>
    <w:rsid w:val="00476E3A"/>
    <w:rsid w:val="00477275"/>
    <w:rsid w:val="0047789E"/>
    <w:rsid w:val="00477D7B"/>
    <w:rsid w:val="004805BE"/>
    <w:rsid w:val="004808B9"/>
    <w:rsid w:val="00480A58"/>
    <w:rsid w:val="00480CF7"/>
    <w:rsid w:val="00481F89"/>
    <w:rsid w:val="0048232D"/>
    <w:rsid w:val="0048240F"/>
    <w:rsid w:val="00482E52"/>
    <w:rsid w:val="00482EB3"/>
    <w:rsid w:val="004833B5"/>
    <w:rsid w:val="00483C91"/>
    <w:rsid w:val="00483EDE"/>
    <w:rsid w:val="00484087"/>
    <w:rsid w:val="00484BA3"/>
    <w:rsid w:val="00485913"/>
    <w:rsid w:val="0048607D"/>
    <w:rsid w:val="0048660D"/>
    <w:rsid w:val="0048715D"/>
    <w:rsid w:val="00487B87"/>
    <w:rsid w:val="00487BFF"/>
    <w:rsid w:val="0049069C"/>
    <w:rsid w:val="00490EC6"/>
    <w:rsid w:val="00492D17"/>
    <w:rsid w:val="00492F5A"/>
    <w:rsid w:val="00493249"/>
    <w:rsid w:val="0049355B"/>
    <w:rsid w:val="00493A6C"/>
    <w:rsid w:val="00493AAA"/>
    <w:rsid w:val="00493B24"/>
    <w:rsid w:val="0049430B"/>
    <w:rsid w:val="00495310"/>
    <w:rsid w:val="0049568A"/>
    <w:rsid w:val="004960E5"/>
    <w:rsid w:val="004962E8"/>
    <w:rsid w:val="0049691C"/>
    <w:rsid w:val="00496BE3"/>
    <w:rsid w:val="00496C10"/>
    <w:rsid w:val="00497897"/>
    <w:rsid w:val="004979CE"/>
    <w:rsid w:val="00497F7A"/>
    <w:rsid w:val="004A023A"/>
    <w:rsid w:val="004A0561"/>
    <w:rsid w:val="004A145A"/>
    <w:rsid w:val="004A14A2"/>
    <w:rsid w:val="004A1B6C"/>
    <w:rsid w:val="004A233F"/>
    <w:rsid w:val="004A25D1"/>
    <w:rsid w:val="004A2A47"/>
    <w:rsid w:val="004A32AC"/>
    <w:rsid w:val="004A3538"/>
    <w:rsid w:val="004A3631"/>
    <w:rsid w:val="004A3958"/>
    <w:rsid w:val="004A412B"/>
    <w:rsid w:val="004A4467"/>
    <w:rsid w:val="004A469D"/>
    <w:rsid w:val="004A47E9"/>
    <w:rsid w:val="004A4EE9"/>
    <w:rsid w:val="004A4FB8"/>
    <w:rsid w:val="004A5096"/>
    <w:rsid w:val="004A632B"/>
    <w:rsid w:val="004A6642"/>
    <w:rsid w:val="004A6CCE"/>
    <w:rsid w:val="004A75D1"/>
    <w:rsid w:val="004B0690"/>
    <w:rsid w:val="004B084D"/>
    <w:rsid w:val="004B0FB6"/>
    <w:rsid w:val="004B1660"/>
    <w:rsid w:val="004B1BAF"/>
    <w:rsid w:val="004B1E5A"/>
    <w:rsid w:val="004B1EAE"/>
    <w:rsid w:val="004B1F18"/>
    <w:rsid w:val="004B22AB"/>
    <w:rsid w:val="004B2F10"/>
    <w:rsid w:val="004B2F8B"/>
    <w:rsid w:val="004B37CB"/>
    <w:rsid w:val="004B39D2"/>
    <w:rsid w:val="004B3FB6"/>
    <w:rsid w:val="004B4779"/>
    <w:rsid w:val="004B486D"/>
    <w:rsid w:val="004B56D4"/>
    <w:rsid w:val="004B595F"/>
    <w:rsid w:val="004B6536"/>
    <w:rsid w:val="004B65DD"/>
    <w:rsid w:val="004B6837"/>
    <w:rsid w:val="004B6B10"/>
    <w:rsid w:val="004B706C"/>
    <w:rsid w:val="004B7A22"/>
    <w:rsid w:val="004B7BF9"/>
    <w:rsid w:val="004B7C40"/>
    <w:rsid w:val="004C11B3"/>
    <w:rsid w:val="004C12DF"/>
    <w:rsid w:val="004C143B"/>
    <w:rsid w:val="004C15C4"/>
    <w:rsid w:val="004C1709"/>
    <w:rsid w:val="004C17A2"/>
    <w:rsid w:val="004C3575"/>
    <w:rsid w:val="004C36DC"/>
    <w:rsid w:val="004C3DE5"/>
    <w:rsid w:val="004C42EB"/>
    <w:rsid w:val="004C45F2"/>
    <w:rsid w:val="004C53DA"/>
    <w:rsid w:val="004C5893"/>
    <w:rsid w:val="004C594F"/>
    <w:rsid w:val="004C5C57"/>
    <w:rsid w:val="004C6232"/>
    <w:rsid w:val="004C6CEC"/>
    <w:rsid w:val="004C6EB1"/>
    <w:rsid w:val="004D08B3"/>
    <w:rsid w:val="004D0C6D"/>
    <w:rsid w:val="004D1116"/>
    <w:rsid w:val="004D124C"/>
    <w:rsid w:val="004D1973"/>
    <w:rsid w:val="004D1DD8"/>
    <w:rsid w:val="004D22AC"/>
    <w:rsid w:val="004D2AD7"/>
    <w:rsid w:val="004D3A87"/>
    <w:rsid w:val="004D3A9E"/>
    <w:rsid w:val="004D3B0F"/>
    <w:rsid w:val="004D3BD3"/>
    <w:rsid w:val="004D3DE5"/>
    <w:rsid w:val="004D3E99"/>
    <w:rsid w:val="004D465E"/>
    <w:rsid w:val="004D513B"/>
    <w:rsid w:val="004D5319"/>
    <w:rsid w:val="004D5D46"/>
    <w:rsid w:val="004D5DF0"/>
    <w:rsid w:val="004D642D"/>
    <w:rsid w:val="004D69C5"/>
    <w:rsid w:val="004D6BC3"/>
    <w:rsid w:val="004D7D15"/>
    <w:rsid w:val="004E23EF"/>
    <w:rsid w:val="004E2A6D"/>
    <w:rsid w:val="004E2BAA"/>
    <w:rsid w:val="004E2E2A"/>
    <w:rsid w:val="004E3BE4"/>
    <w:rsid w:val="004E3C12"/>
    <w:rsid w:val="004E53C9"/>
    <w:rsid w:val="004E563D"/>
    <w:rsid w:val="004E568D"/>
    <w:rsid w:val="004E5B89"/>
    <w:rsid w:val="004E67BF"/>
    <w:rsid w:val="004E68DD"/>
    <w:rsid w:val="004E6EFC"/>
    <w:rsid w:val="004E6F56"/>
    <w:rsid w:val="004E7BA2"/>
    <w:rsid w:val="004F0108"/>
    <w:rsid w:val="004F022C"/>
    <w:rsid w:val="004F0548"/>
    <w:rsid w:val="004F07CD"/>
    <w:rsid w:val="004F0901"/>
    <w:rsid w:val="004F0BE7"/>
    <w:rsid w:val="004F0F30"/>
    <w:rsid w:val="004F19E3"/>
    <w:rsid w:val="004F220E"/>
    <w:rsid w:val="004F2B97"/>
    <w:rsid w:val="004F337E"/>
    <w:rsid w:val="004F3977"/>
    <w:rsid w:val="004F4B84"/>
    <w:rsid w:val="004F4E13"/>
    <w:rsid w:val="004F510F"/>
    <w:rsid w:val="004F67B7"/>
    <w:rsid w:val="004F7BEA"/>
    <w:rsid w:val="00501408"/>
    <w:rsid w:val="00501A96"/>
    <w:rsid w:val="00501D48"/>
    <w:rsid w:val="00502BB9"/>
    <w:rsid w:val="00503439"/>
    <w:rsid w:val="00504ABC"/>
    <w:rsid w:val="00504DF1"/>
    <w:rsid w:val="00504F3B"/>
    <w:rsid w:val="00505E99"/>
    <w:rsid w:val="00506944"/>
    <w:rsid w:val="00506F64"/>
    <w:rsid w:val="00507163"/>
    <w:rsid w:val="005073CF"/>
    <w:rsid w:val="0050740E"/>
    <w:rsid w:val="00507798"/>
    <w:rsid w:val="00507912"/>
    <w:rsid w:val="00507B6C"/>
    <w:rsid w:val="0051035D"/>
    <w:rsid w:val="00511010"/>
    <w:rsid w:val="005115C5"/>
    <w:rsid w:val="00511BF8"/>
    <w:rsid w:val="00511C66"/>
    <w:rsid w:val="00511CA1"/>
    <w:rsid w:val="00511E9D"/>
    <w:rsid w:val="00512037"/>
    <w:rsid w:val="0051249D"/>
    <w:rsid w:val="005126DD"/>
    <w:rsid w:val="00512D14"/>
    <w:rsid w:val="005143D0"/>
    <w:rsid w:val="00514403"/>
    <w:rsid w:val="0051498F"/>
    <w:rsid w:val="00514CB1"/>
    <w:rsid w:val="00514CFD"/>
    <w:rsid w:val="00515033"/>
    <w:rsid w:val="00515182"/>
    <w:rsid w:val="00515210"/>
    <w:rsid w:val="0051554E"/>
    <w:rsid w:val="005157AE"/>
    <w:rsid w:val="005157E4"/>
    <w:rsid w:val="00515981"/>
    <w:rsid w:val="00515EA2"/>
    <w:rsid w:val="00516888"/>
    <w:rsid w:val="00516914"/>
    <w:rsid w:val="00516DE2"/>
    <w:rsid w:val="00516FFA"/>
    <w:rsid w:val="00517714"/>
    <w:rsid w:val="00517EA8"/>
    <w:rsid w:val="00520292"/>
    <w:rsid w:val="00520963"/>
    <w:rsid w:val="00521414"/>
    <w:rsid w:val="00521743"/>
    <w:rsid w:val="00521C10"/>
    <w:rsid w:val="00521C97"/>
    <w:rsid w:val="00522321"/>
    <w:rsid w:val="00522710"/>
    <w:rsid w:val="0052296C"/>
    <w:rsid w:val="00522EDE"/>
    <w:rsid w:val="00523356"/>
    <w:rsid w:val="005237F1"/>
    <w:rsid w:val="00523D15"/>
    <w:rsid w:val="00523E84"/>
    <w:rsid w:val="00523E9E"/>
    <w:rsid w:val="00524483"/>
    <w:rsid w:val="00524849"/>
    <w:rsid w:val="00524A15"/>
    <w:rsid w:val="0052725C"/>
    <w:rsid w:val="00530125"/>
    <w:rsid w:val="00530C13"/>
    <w:rsid w:val="00530C96"/>
    <w:rsid w:val="00531691"/>
    <w:rsid w:val="00531EC4"/>
    <w:rsid w:val="00532234"/>
    <w:rsid w:val="0053330D"/>
    <w:rsid w:val="00533448"/>
    <w:rsid w:val="00533A0B"/>
    <w:rsid w:val="00534B3B"/>
    <w:rsid w:val="0053594F"/>
    <w:rsid w:val="00535FE2"/>
    <w:rsid w:val="00536355"/>
    <w:rsid w:val="0053642C"/>
    <w:rsid w:val="00536D17"/>
    <w:rsid w:val="00536F9D"/>
    <w:rsid w:val="00537BD8"/>
    <w:rsid w:val="00537E3A"/>
    <w:rsid w:val="00540409"/>
    <w:rsid w:val="005406F4"/>
    <w:rsid w:val="00540FFC"/>
    <w:rsid w:val="005415C8"/>
    <w:rsid w:val="00541628"/>
    <w:rsid w:val="00541F5B"/>
    <w:rsid w:val="00542690"/>
    <w:rsid w:val="00542786"/>
    <w:rsid w:val="00542F27"/>
    <w:rsid w:val="005442AB"/>
    <w:rsid w:val="00544BD2"/>
    <w:rsid w:val="00544F51"/>
    <w:rsid w:val="0054679B"/>
    <w:rsid w:val="00546C3C"/>
    <w:rsid w:val="005508E9"/>
    <w:rsid w:val="00551351"/>
    <w:rsid w:val="005519CB"/>
    <w:rsid w:val="00551EA5"/>
    <w:rsid w:val="005542FB"/>
    <w:rsid w:val="00554971"/>
    <w:rsid w:val="00554E54"/>
    <w:rsid w:val="005550D0"/>
    <w:rsid w:val="005561E5"/>
    <w:rsid w:val="00556D67"/>
    <w:rsid w:val="00557269"/>
    <w:rsid w:val="0055744B"/>
    <w:rsid w:val="005574D0"/>
    <w:rsid w:val="00561231"/>
    <w:rsid w:val="005613BF"/>
    <w:rsid w:val="005624E4"/>
    <w:rsid w:val="00562577"/>
    <w:rsid w:val="005625C9"/>
    <w:rsid w:val="00562856"/>
    <w:rsid w:val="00562D7A"/>
    <w:rsid w:val="005633EB"/>
    <w:rsid w:val="005635CE"/>
    <w:rsid w:val="00563C39"/>
    <w:rsid w:val="00563D8C"/>
    <w:rsid w:val="00564120"/>
    <w:rsid w:val="0056414D"/>
    <w:rsid w:val="005645A4"/>
    <w:rsid w:val="00564A7D"/>
    <w:rsid w:val="00564ADA"/>
    <w:rsid w:val="0056552E"/>
    <w:rsid w:val="0056555E"/>
    <w:rsid w:val="0056577D"/>
    <w:rsid w:val="00565F36"/>
    <w:rsid w:val="005667B6"/>
    <w:rsid w:val="00566D31"/>
    <w:rsid w:val="00566DFE"/>
    <w:rsid w:val="00566F11"/>
    <w:rsid w:val="0057045E"/>
    <w:rsid w:val="00570546"/>
    <w:rsid w:val="00570752"/>
    <w:rsid w:val="005707C2"/>
    <w:rsid w:val="005708D7"/>
    <w:rsid w:val="00571B1A"/>
    <w:rsid w:val="00572796"/>
    <w:rsid w:val="00572D47"/>
    <w:rsid w:val="0057362F"/>
    <w:rsid w:val="00573AF6"/>
    <w:rsid w:val="00573C6D"/>
    <w:rsid w:val="00574EC4"/>
    <w:rsid w:val="005752A8"/>
    <w:rsid w:val="005761DD"/>
    <w:rsid w:val="00576C47"/>
    <w:rsid w:val="00576EF0"/>
    <w:rsid w:val="00576F24"/>
    <w:rsid w:val="005772B4"/>
    <w:rsid w:val="005774F1"/>
    <w:rsid w:val="005777B9"/>
    <w:rsid w:val="00577962"/>
    <w:rsid w:val="00577DF4"/>
    <w:rsid w:val="00581732"/>
    <w:rsid w:val="00582FC9"/>
    <w:rsid w:val="0058324F"/>
    <w:rsid w:val="00583613"/>
    <w:rsid w:val="00583635"/>
    <w:rsid w:val="005838A9"/>
    <w:rsid w:val="00584012"/>
    <w:rsid w:val="00584055"/>
    <w:rsid w:val="00584AAB"/>
    <w:rsid w:val="00584B81"/>
    <w:rsid w:val="00585525"/>
    <w:rsid w:val="0058598B"/>
    <w:rsid w:val="00585AA7"/>
    <w:rsid w:val="00585F21"/>
    <w:rsid w:val="00586058"/>
    <w:rsid w:val="00586C40"/>
    <w:rsid w:val="005874FD"/>
    <w:rsid w:val="00587A6C"/>
    <w:rsid w:val="00587EDC"/>
    <w:rsid w:val="005904EC"/>
    <w:rsid w:val="00590BE6"/>
    <w:rsid w:val="005911F7"/>
    <w:rsid w:val="00591366"/>
    <w:rsid w:val="00591E75"/>
    <w:rsid w:val="0059301D"/>
    <w:rsid w:val="00593020"/>
    <w:rsid w:val="00593836"/>
    <w:rsid w:val="005939D1"/>
    <w:rsid w:val="00593DC5"/>
    <w:rsid w:val="00593F22"/>
    <w:rsid w:val="00593F60"/>
    <w:rsid w:val="00595031"/>
    <w:rsid w:val="005953F6"/>
    <w:rsid w:val="005956F4"/>
    <w:rsid w:val="00595EBD"/>
    <w:rsid w:val="00596022"/>
    <w:rsid w:val="00596351"/>
    <w:rsid w:val="00596B79"/>
    <w:rsid w:val="00596CD7"/>
    <w:rsid w:val="005975E9"/>
    <w:rsid w:val="005978DC"/>
    <w:rsid w:val="005A0783"/>
    <w:rsid w:val="005A08D1"/>
    <w:rsid w:val="005A0FBD"/>
    <w:rsid w:val="005A143A"/>
    <w:rsid w:val="005A16B0"/>
    <w:rsid w:val="005A18B2"/>
    <w:rsid w:val="005A198B"/>
    <w:rsid w:val="005A1B2C"/>
    <w:rsid w:val="005A2148"/>
    <w:rsid w:val="005A33FA"/>
    <w:rsid w:val="005A41B2"/>
    <w:rsid w:val="005A4269"/>
    <w:rsid w:val="005A4C73"/>
    <w:rsid w:val="005A4C83"/>
    <w:rsid w:val="005A4D8E"/>
    <w:rsid w:val="005A4E4D"/>
    <w:rsid w:val="005A4F54"/>
    <w:rsid w:val="005A515B"/>
    <w:rsid w:val="005A53CF"/>
    <w:rsid w:val="005A5E61"/>
    <w:rsid w:val="005A6738"/>
    <w:rsid w:val="005A6BEF"/>
    <w:rsid w:val="005A72C0"/>
    <w:rsid w:val="005A7E85"/>
    <w:rsid w:val="005B0FEE"/>
    <w:rsid w:val="005B16B6"/>
    <w:rsid w:val="005B16B9"/>
    <w:rsid w:val="005B183E"/>
    <w:rsid w:val="005B2954"/>
    <w:rsid w:val="005B2AB3"/>
    <w:rsid w:val="005B30D2"/>
    <w:rsid w:val="005B311F"/>
    <w:rsid w:val="005B3872"/>
    <w:rsid w:val="005B3B04"/>
    <w:rsid w:val="005B3EB5"/>
    <w:rsid w:val="005B4E17"/>
    <w:rsid w:val="005B4E7C"/>
    <w:rsid w:val="005B50FB"/>
    <w:rsid w:val="005B54F2"/>
    <w:rsid w:val="005B6741"/>
    <w:rsid w:val="005B751A"/>
    <w:rsid w:val="005B7C4E"/>
    <w:rsid w:val="005C1B85"/>
    <w:rsid w:val="005C271C"/>
    <w:rsid w:val="005C2A80"/>
    <w:rsid w:val="005C2EDF"/>
    <w:rsid w:val="005C30F1"/>
    <w:rsid w:val="005C41AD"/>
    <w:rsid w:val="005C42AB"/>
    <w:rsid w:val="005C52D6"/>
    <w:rsid w:val="005C5677"/>
    <w:rsid w:val="005C594A"/>
    <w:rsid w:val="005C5C5A"/>
    <w:rsid w:val="005C62D8"/>
    <w:rsid w:val="005C6923"/>
    <w:rsid w:val="005C6B24"/>
    <w:rsid w:val="005C7DF8"/>
    <w:rsid w:val="005D1C81"/>
    <w:rsid w:val="005D1CB1"/>
    <w:rsid w:val="005D366D"/>
    <w:rsid w:val="005D3863"/>
    <w:rsid w:val="005D3BF3"/>
    <w:rsid w:val="005D3D12"/>
    <w:rsid w:val="005D3FE6"/>
    <w:rsid w:val="005D469A"/>
    <w:rsid w:val="005D4893"/>
    <w:rsid w:val="005D493A"/>
    <w:rsid w:val="005D4A67"/>
    <w:rsid w:val="005D4F5B"/>
    <w:rsid w:val="005D5155"/>
    <w:rsid w:val="005D5D3A"/>
    <w:rsid w:val="005D6284"/>
    <w:rsid w:val="005D6990"/>
    <w:rsid w:val="005D77A4"/>
    <w:rsid w:val="005D7A9B"/>
    <w:rsid w:val="005D7BFA"/>
    <w:rsid w:val="005D7CC1"/>
    <w:rsid w:val="005E00FA"/>
    <w:rsid w:val="005E07F0"/>
    <w:rsid w:val="005E082D"/>
    <w:rsid w:val="005E0A42"/>
    <w:rsid w:val="005E0D80"/>
    <w:rsid w:val="005E20D9"/>
    <w:rsid w:val="005E2633"/>
    <w:rsid w:val="005E2B55"/>
    <w:rsid w:val="005E3025"/>
    <w:rsid w:val="005E3862"/>
    <w:rsid w:val="005E44C7"/>
    <w:rsid w:val="005E533D"/>
    <w:rsid w:val="005E5B1B"/>
    <w:rsid w:val="005E71C8"/>
    <w:rsid w:val="005E74B7"/>
    <w:rsid w:val="005F0369"/>
    <w:rsid w:val="005F04C4"/>
    <w:rsid w:val="005F0999"/>
    <w:rsid w:val="005F0B76"/>
    <w:rsid w:val="005F0F96"/>
    <w:rsid w:val="005F1D6C"/>
    <w:rsid w:val="005F304D"/>
    <w:rsid w:val="005F3779"/>
    <w:rsid w:val="005F3F53"/>
    <w:rsid w:val="005F4469"/>
    <w:rsid w:val="005F4558"/>
    <w:rsid w:val="005F470F"/>
    <w:rsid w:val="005F51E8"/>
    <w:rsid w:val="005F5930"/>
    <w:rsid w:val="005F5F76"/>
    <w:rsid w:val="005F65DF"/>
    <w:rsid w:val="005F6894"/>
    <w:rsid w:val="005F6D61"/>
    <w:rsid w:val="005F6FC0"/>
    <w:rsid w:val="005F7449"/>
    <w:rsid w:val="00600707"/>
    <w:rsid w:val="00600CD0"/>
    <w:rsid w:val="00601566"/>
    <w:rsid w:val="00601573"/>
    <w:rsid w:val="00602159"/>
    <w:rsid w:val="00602EB8"/>
    <w:rsid w:val="006039E6"/>
    <w:rsid w:val="00604231"/>
    <w:rsid w:val="00604A99"/>
    <w:rsid w:val="00604C17"/>
    <w:rsid w:val="00604D2E"/>
    <w:rsid w:val="00604E54"/>
    <w:rsid w:val="00604FA9"/>
    <w:rsid w:val="00604FF7"/>
    <w:rsid w:val="00605B0A"/>
    <w:rsid w:val="00605C4F"/>
    <w:rsid w:val="00606109"/>
    <w:rsid w:val="0060613B"/>
    <w:rsid w:val="00606BCF"/>
    <w:rsid w:val="00611735"/>
    <w:rsid w:val="00611987"/>
    <w:rsid w:val="006122C9"/>
    <w:rsid w:val="006128B1"/>
    <w:rsid w:val="00612E5C"/>
    <w:rsid w:val="00613552"/>
    <w:rsid w:val="0061357E"/>
    <w:rsid w:val="00613D25"/>
    <w:rsid w:val="0061438B"/>
    <w:rsid w:val="00614A6C"/>
    <w:rsid w:val="00614F7D"/>
    <w:rsid w:val="00615341"/>
    <w:rsid w:val="0061575A"/>
    <w:rsid w:val="00616C8B"/>
    <w:rsid w:val="00617596"/>
    <w:rsid w:val="006177EB"/>
    <w:rsid w:val="006179D4"/>
    <w:rsid w:val="00617A1B"/>
    <w:rsid w:val="006205C2"/>
    <w:rsid w:val="00620897"/>
    <w:rsid w:val="00620F96"/>
    <w:rsid w:val="006213C2"/>
    <w:rsid w:val="00621C31"/>
    <w:rsid w:val="00621F61"/>
    <w:rsid w:val="00622D10"/>
    <w:rsid w:val="006237F8"/>
    <w:rsid w:val="00624F15"/>
    <w:rsid w:val="00624FC5"/>
    <w:rsid w:val="006251C5"/>
    <w:rsid w:val="0062618D"/>
    <w:rsid w:val="006263F6"/>
    <w:rsid w:val="00626F07"/>
    <w:rsid w:val="006274D8"/>
    <w:rsid w:val="00627721"/>
    <w:rsid w:val="00627AF5"/>
    <w:rsid w:val="006305E0"/>
    <w:rsid w:val="006308F2"/>
    <w:rsid w:val="00630BD4"/>
    <w:rsid w:val="00633115"/>
    <w:rsid w:val="006331D2"/>
    <w:rsid w:val="0063351C"/>
    <w:rsid w:val="00634984"/>
    <w:rsid w:val="0063512F"/>
    <w:rsid w:val="00635328"/>
    <w:rsid w:val="00635483"/>
    <w:rsid w:val="0063548E"/>
    <w:rsid w:val="00635A33"/>
    <w:rsid w:val="006360AD"/>
    <w:rsid w:val="0063675E"/>
    <w:rsid w:val="00636B7B"/>
    <w:rsid w:val="0063705B"/>
    <w:rsid w:val="00637870"/>
    <w:rsid w:val="00637CAA"/>
    <w:rsid w:val="00640073"/>
    <w:rsid w:val="00640146"/>
    <w:rsid w:val="006405B1"/>
    <w:rsid w:val="00640642"/>
    <w:rsid w:val="0064086D"/>
    <w:rsid w:val="00640952"/>
    <w:rsid w:val="006413C3"/>
    <w:rsid w:val="00641701"/>
    <w:rsid w:val="00641C48"/>
    <w:rsid w:val="00642AFA"/>
    <w:rsid w:val="00643861"/>
    <w:rsid w:val="00643ED4"/>
    <w:rsid w:val="0064415B"/>
    <w:rsid w:val="00644235"/>
    <w:rsid w:val="00645591"/>
    <w:rsid w:val="006459C6"/>
    <w:rsid w:val="00645C1F"/>
    <w:rsid w:val="00647AE9"/>
    <w:rsid w:val="006500AE"/>
    <w:rsid w:val="00650D23"/>
    <w:rsid w:val="00650D2E"/>
    <w:rsid w:val="006517E3"/>
    <w:rsid w:val="00652269"/>
    <w:rsid w:val="00652471"/>
    <w:rsid w:val="00652482"/>
    <w:rsid w:val="00652645"/>
    <w:rsid w:val="00653307"/>
    <w:rsid w:val="006539D4"/>
    <w:rsid w:val="0065419C"/>
    <w:rsid w:val="00654289"/>
    <w:rsid w:val="00655455"/>
    <w:rsid w:val="00655712"/>
    <w:rsid w:val="00655BDB"/>
    <w:rsid w:val="0065600D"/>
    <w:rsid w:val="006560BB"/>
    <w:rsid w:val="00656F30"/>
    <w:rsid w:val="006571A9"/>
    <w:rsid w:val="00657E82"/>
    <w:rsid w:val="00660340"/>
    <w:rsid w:val="006603A8"/>
    <w:rsid w:val="00661254"/>
    <w:rsid w:val="00661720"/>
    <w:rsid w:val="00661A4B"/>
    <w:rsid w:val="00661B75"/>
    <w:rsid w:val="006624C5"/>
    <w:rsid w:val="00663240"/>
    <w:rsid w:val="00663911"/>
    <w:rsid w:val="00663FD8"/>
    <w:rsid w:val="006641BD"/>
    <w:rsid w:val="00664755"/>
    <w:rsid w:val="00664972"/>
    <w:rsid w:val="00664A03"/>
    <w:rsid w:val="00664BAA"/>
    <w:rsid w:val="00664D29"/>
    <w:rsid w:val="00664E9A"/>
    <w:rsid w:val="0066555F"/>
    <w:rsid w:val="00665B1B"/>
    <w:rsid w:val="00665E41"/>
    <w:rsid w:val="00666086"/>
    <w:rsid w:val="00666116"/>
    <w:rsid w:val="006670C1"/>
    <w:rsid w:val="0066711D"/>
    <w:rsid w:val="006675F2"/>
    <w:rsid w:val="006676CA"/>
    <w:rsid w:val="0066780C"/>
    <w:rsid w:val="006704D5"/>
    <w:rsid w:val="006709EF"/>
    <w:rsid w:val="00670CAE"/>
    <w:rsid w:val="00670D1B"/>
    <w:rsid w:val="00671452"/>
    <w:rsid w:val="00671660"/>
    <w:rsid w:val="00671FB6"/>
    <w:rsid w:val="00671FBA"/>
    <w:rsid w:val="0067223F"/>
    <w:rsid w:val="00672C4A"/>
    <w:rsid w:val="0067308A"/>
    <w:rsid w:val="0067332B"/>
    <w:rsid w:val="0067346B"/>
    <w:rsid w:val="00673715"/>
    <w:rsid w:val="0067396D"/>
    <w:rsid w:val="00674057"/>
    <w:rsid w:val="00674484"/>
    <w:rsid w:val="006748E0"/>
    <w:rsid w:val="00674E88"/>
    <w:rsid w:val="00675660"/>
    <w:rsid w:val="006756F5"/>
    <w:rsid w:val="00675993"/>
    <w:rsid w:val="00675D21"/>
    <w:rsid w:val="006766FA"/>
    <w:rsid w:val="00676A4A"/>
    <w:rsid w:val="00676BBB"/>
    <w:rsid w:val="00677367"/>
    <w:rsid w:val="00677557"/>
    <w:rsid w:val="0067792E"/>
    <w:rsid w:val="0068044E"/>
    <w:rsid w:val="006806C9"/>
    <w:rsid w:val="00680FCF"/>
    <w:rsid w:val="00681455"/>
    <w:rsid w:val="00681B0C"/>
    <w:rsid w:val="00681B68"/>
    <w:rsid w:val="00681BF9"/>
    <w:rsid w:val="006821B0"/>
    <w:rsid w:val="00683E90"/>
    <w:rsid w:val="00683F4A"/>
    <w:rsid w:val="00683F71"/>
    <w:rsid w:val="00684108"/>
    <w:rsid w:val="00684E2E"/>
    <w:rsid w:val="00684EBD"/>
    <w:rsid w:val="00685CE5"/>
    <w:rsid w:val="00686610"/>
    <w:rsid w:val="0068662E"/>
    <w:rsid w:val="006876D5"/>
    <w:rsid w:val="00687C44"/>
    <w:rsid w:val="00687DD3"/>
    <w:rsid w:val="0069063A"/>
    <w:rsid w:val="006909ED"/>
    <w:rsid w:val="00690F0C"/>
    <w:rsid w:val="00691A50"/>
    <w:rsid w:val="00691C0F"/>
    <w:rsid w:val="00691E77"/>
    <w:rsid w:val="006921FC"/>
    <w:rsid w:val="006922D0"/>
    <w:rsid w:val="00693077"/>
    <w:rsid w:val="0069321E"/>
    <w:rsid w:val="00693245"/>
    <w:rsid w:val="006935A2"/>
    <w:rsid w:val="006935F4"/>
    <w:rsid w:val="006937A0"/>
    <w:rsid w:val="00693CA2"/>
    <w:rsid w:val="00693FC0"/>
    <w:rsid w:val="006940F1"/>
    <w:rsid w:val="0069439F"/>
    <w:rsid w:val="006944D9"/>
    <w:rsid w:val="00694B67"/>
    <w:rsid w:val="00695438"/>
    <w:rsid w:val="0069578F"/>
    <w:rsid w:val="006957B5"/>
    <w:rsid w:val="00695CB8"/>
    <w:rsid w:val="00696052"/>
    <w:rsid w:val="006963BE"/>
    <w:rsid w:val="00696F3E"/>
    <w:rsid w:val="00697B2F"/>
    <w:rsid w:val="006A02B6"/>
    <w:rsid w:val="006A03C0"/>
    <w:rsid w:val="006A03D3"/>
    <w:rsid w:val="006A080E"/>
    <w:rsid w:val="006A0B06"/>
    <w:rsid w:val="006A0DA3"/>
    <w:rsid w:val="006A255C"/>
    <w:rsid w:val="006A2B33"/>
    <w:rsid w:val="006A2F76"/>
    <w:rsid w:val="006A4042"/>
    <w:rsid w:val="006A4AF6"/>
    <w:rsid w:val="006A4DC3"/>
    <w:rsid w:val="006A4E50"/>
    <w:rsid w:val="006A5122"/>
    <w:rsid w:val="006A56E5"/>
    <w:rsid w:val="006A6468"/>
    <w:rsid w:val="006A6530"/>
    <w:rsid w:val="006A675B"/>
    <w:rsid w:val="006A6C7B"/>
    <w:rsid w:val="006A6F8C"/>
    <w:rsid w:val="006B0333"/>
    <w:rsid w:val="006B0479"/>
    <w:rsid w:val="006B1333"/>
    <w:rsid w:val="006B1901"/>
    <w:rsid w:val="006B1B64"/>
    <w:rsid w:val="006B2045"/>
    <w:rsid w:val="006B2171"/>
    <w:rsid w:val="006B2729"/>
    <w:rsid w:val="006B2920"/>
    <w:rsid w:val="006B2984"/>
    <w:rsid w:val="006B2A1B"/>
    <w:rsid w:val="006B2C34"/>
    <w:rsid w:val="006B3360"/>
    <w:rsid w:val="006B33CE"/>
    <w:rsid w:val="006B35F3"/>
    <w:rsid w:val="006B4185"/>
    <w:rsid w:val="006B4984"/>
    <w:rsid w:val="006B4CE7"/>
    <w:rsid w:val="006B4F5B"/>
    <w:rsid w:val="006B5AD9"/>
    <w:rsid w:val="006B61A6"/>
    <w:rsid w:val="006B673F"/>
    <w:rsid w:val="006B6929"/>
    <w:rsid w:val="006B6B93"/>
    <w:rsid w:val="006B6E71"/>
    <w:rsid w:val="006B6EDA"/>
    <w:rsid w:val="006B7479"/>
    <w:rsid w:val="006B7EA1"/>
    <w:rsid w:val="006C0191"/>
    <w:rsid w:val="006C0B81"/>
    <w:rsid w:val="006C0F2F"/>
    <w:rsid w:val="006C108F"/>
    <w:rsid w:val="006C13C8"/>
    <w:rsid w:val="006C1A1B"/>
    <w:rsid w:val="006C1C34"/>
    <w:rsid w:val="006C1FE8"/>
    <w:rsid w:val="006C3707"/>
    <w:rsid w:val="006C380D"/>
    <w:rsid w:val="006C3FEA"/>
    <w:rsid w:val="006C4362"/>
    <w:rsid w:val="006C45D4"/>
    <w:rsid w:val="006C584E"/>
    <w:rsid w:val="006C594F"/>
    <w:rsid w:val="006C5DB9"/>
    <w:rsid w:val="006C6316"/>
    <w:rsid w:val="006C6629"/>
    <w:rsid w:val="006C7745"/>
    <w:rsid w:val="006C79AC"/>
    <w:rsid w:val="006C79B8"/>
    <w:rsid w:val="006D08CB"/>
    <w:rsid w:val="006D1768"/>
    <w:rsid w:val="006D29AF"/>
    <w:rsid w:val="006D29C4"/>
    <w:rsid w:val="006D3881"/>
    <w:rsid w:val="006D392D"/>
    <w:rsid w:val="006D3D7C"/>
    <w:rsid w:val="006D5080"/>
    <w:rsid w:val="006D568A"/>
    <w:rsid w:val="006D5CB3"/>
    <w:rsid w:val="006D66A5"/>
    <w:rsid w:val="006D7070"/>
    <w:rsid w:val="006D726A"/>
    <w:rsid w:val="006E0455"/>
    <w:rsid w:val="006E0C17"/>
    <w:rsid w:val="006E0EA2"/>
    <w:rsid w:val="006E0F9C"/>
    <w:rsid w:val="006E1837"/>
    <w:rsid w:val="006E1A47"/>
    <w:rsid w:val="006E1D06"/>
    <w:rsid w:val="006E1E7F"/>
    <w:rsid w:val="006E1E90"/>
    <w:rsid w:val="006E20AE"/>
    <w:rsid w:val="006E2AD5"/>
    <w:rsid w:val="006E31D9"/>
    <w:rsid w:val="006E3841"/>
    <w:rsid w:val="006E3D40"/>
    <w:rsid w:val="006E3E25"/>
    <w:rsid w:val="006E4666"/>
    <w:rsid w:val="006E47E8"/>
    <w:rsid w:val="006E4841"/>
    <w:rsid w:val="006E4874"/>
    <w:rsid w:val="006E4FDC"/>
    <w:rsid w:val="006E5304"/>
    <w:rsid w:val="006E5475"/>
    <w:rsid w:val="006E5529"/>
    <w:rsid w:val="006E613F"/>
    <w:rsid w:val="006E6D7E"/>
    <w:rsid w:val="006E74E3"/>
    <w:rsid w:val="006E78CF"/>
    <w:rsid w:val="006E7D90"/>
    <w:rsid w:val="006F05E1"/>
    <w:rsid w:val="006F134C"/>
    <w:rsid w:val="006F2087"/>
    <w:rsid w:val="006F253B"/>
    <w:rsid w:val="006F258E"/>
    <w:rsid w:val="006F2DD1"/>
    <w:rsid w:val="006F3BEC"/>
    <w:rsid w:val="006F418E"/>
    <w:rsid w:val="006F41BC"/>
    <w:rsid w:val="006F4C86"/>
    <w:rsid w:val="006F4D66"/>
    <w:rsid w:val="006F55F0"/>
    <w:rsid w:val="006F5B8F"/>
    <w:rsid w:val="006F5C59"/>
    <w:rsid w:val="006F5F97"/>
    <w:rsid w:val="006F6524"/>
    <w:rsid w:val="006F6960"/>
    <w:rsid w:val="006F764E"/>
    <w:rsid w:val="006F7D34"/>
    <w:rsid w:val="00700D9E"/>
    <w:rsid w:val="00700ED0"/>
    <w:rsid w:val="00701AAC"/>
    <w:rsid w:val="00701CE3"/>
    <w:rsid w:val="00701E30"/>
    <w:rsid w:val="007022B3"/>
    <w:rsid w:val="0070274D"/>
    <w:rsid w:val="00702BF5"/>
    <w:rsid w:val="0070358E"/>
    <w:rsid w:val="0070374C"/>
    <w:rsid w:val="00703B7B"/>
    <w:rsid w:val="00703D6C"/>
    <w:rsid w:val="00704373"/>
    <w:rsid w:val="00705B8C"/>
    <w:rsid w:val="00705C28"/>
    <w:rsid w:val="00706027"/>
    <w:rsid w:val="00706896"/>
    <w:rsid w:val="00706E24"/>
    <w:rsid w:val="00706E60"/>
    <w:rsid w:val="007107EA"/>
    <w:rsid w:val="00710BB9"/>
    <w:rsid w:val="00711522"/>
    <w:rsid w:val="00711800"/>
    <w:rsid w:val="00711A7E"/>
    <w:rsid w:val="00711B8A"/>
    <w:rsid w:val="00712A52"/>
    <w:rsid w:val="00712E27"/>
    <w:rsid w:val="007130B3"/>
    <w:rsid w:val="00713313"/>
    <w:rsid w:val="007133DC"/>
    <w:rsid w:val="007136E6"/>
    <w:rsid w:val="00713BFE"/>
    <w:rsid w:val="00714167"/>
    <w:rsid w:val="007144AC"/>
    <w:rsid w:val="007144DF"/>
    <w:rsid w:val="00714C9B"/>
    <w:rsid w:val="00714DEC"/>
    <w:rsid w:val="007163F0"/>
    <w:rsid w:val="007168FA"/>
    <w:rsid w:val="007227E4"/>
    <w:rsid w:val="00723198"/>
    <w:rsid w:val="00723318"/>
    <w:rsid w:val="0072396E"/>
    <w:rsid w:val="00723BC1"/>
    <w:rsid w:val="00725290"/>
    <w:rsid w:val="00727AFB"/>
    <w:rsid w:val="00730E08"/>
    <w:rsid w:val="00731B63"/>
    <w:rsid w:val="00731BE2"/>
    <w:rsid w:val="00733346"/>
    <w:rsid w:val="007334AA"/>
    <w:rsid w:val="00733BCE"/>
    <w:rsid w:val="0073428A"/>
    <w:rsid w:val="00734CFF"/>
    <w:rsid w:val="0073554A"/>
    <w:rsid w:val="00735BE7"/>
    <w:rsid w:val="007361ED"/>
    <w:rsid w:val="00737443"/>
    <w:rsid w:val="00737689"/>
    <w:rsid w:val="00737AF9"/>
    <w:rsid w:val="00737BCC"/>
    <w:rsid w:val="0074011A"/>
    <w:rsid w:val="007404F7"/>
    <w:rsid w:val="00740569"/>
    <w:rsid w:val="00741601"/>
    <w:rsid w:val="00741A0F"/>
    <w:rsid w:val="00742594"/>
    <w:rsid w:val="00742A11"/>
    <w:rsid w:val="00743312"/>
    <w:rsid w:val="00744362"/>
    <w:rsid w:val="00744C7A"/>
    <w:rsid w:val="00744DAE"/>
    <w:rsid w:val="007450B2"/>
    <w:rsid w:val="00746580"/>
    <w:rsid w:val="00746924"/>
    <w:rsid w:val="00746B60"/>
    <w:rsid w:val="007475B1"/>
    <w:rsid w:val="00747D1F"/>
    <w:rsid w:val="00750142"/>
    <w:rsid w:val="00750365"/>
    <w:rsid w:val="007503E7"/>
    <w:rsid w:val="007507BA"/>
    <w:rsid w:val="007509A2"/>
    <w:rsid w:val="007525EE"/>
    <w:rsid w:val="007530CA"/>
    <w:rsid w:val="00753A5C"/>
    <w:rsid w:val="007543A5"/>
    <w:rsid w:val="007544C1"/>
    <w:rsid w:val="00754947"/>
    <w:rsid w:val="00754DAD"/>
    <w:rsid w:val="00756177"/>
    <w:rsid w:val="00756952"/>
    <w:rsid w:val="00756DE6"/>
    <w:rsid w:val="00757226"/>
    <w:rsid w:val="00757320"/>
    <w:rsid w:val="00757811"/>
    <w:rsid w:val="0076008C"/>
    <w:rsid w:val="007600EE"/>
    <w:rsid w:val="007603B4"/>
    <w:rsid w:val="00760934"/>
    <w:rsid w:val="00760AE5"/>
    <w:rsid w:val="00760D54"/>
    <w:rsid w:val="0076159D"/>
    <w:rsid w:val="00761A0D"/>
    <w:rsid w:val="00761BCB"/>
    <w:rsid w:val="00761E21"/>
    <w:rsid w:val="00762649"/>
    <w:rsid w:val="0076292E"/>
    <w:rsid w:val="0076398F"/>
    <w:rsid w:val="007639F3"/>
    <w:rsid w:val="0076457F"/>
    <w:rsid w:val="007647C5"/>
    <w:rsid w:val="007650CF"/>
    <w:rsid w:val="007652AD"/>
    <w:rsid w:val="00765335"/>
    <w:rsid w:val="0076660C"/>
    <w:rsid w:val="00766C4E"/>
    <w:rsid w:val="00766DBD"/>
    <w:rsid w:val="00767199"/>
    <w:rsid w:val="00767373"/>
    <w:rsid w:val="00767987"/>
    <w:rsid w:val="00767DDB"/>
    <w:rsid w:val="00771395"/>
    <w:rsid w:val="007715C0"/>
    <w:rsid w:val="0077184F"/>
    <w:rsid w:val="0077279A"/>
    <w:rsid w:val="007729AA"/>
    <w:rsid w:val="00773906"/>
    <w:rsid w:val="00773A34"/>
    <w:rsid w:val="00773D51"/>
    <w:rsid w:val="0077456F"/>
    <w:rsid w:val="0077504D"/>
    <w:rsid w:val="0077526A"/>
    <w:rsid w:val="007757C2"/>
    <w:rsid w:val="00775E0A"/>
    <w:rsid w:val="007763C2"/>
    <w:rsid w:val="00776677"/>
    <w:rsid w:val="007767E2"/>
    <w:rsid w:val="00776823"/>
    <w:rsid w:val="00777112"/>
    <w:rsid w:val="007778E0"/>
    <w:rsid w:val="00777D51"/>
    <w:rsid w:val="00777D68"/>
    <w:rsid w:val="00777F4B"/>
    <w:rsid w:val="007804E2"/>
    <w:rsid w:val="00780B56"/>
    <w:rsid w:val="00780C01"/>
    <w:rsid w:val="00780D6E"/>
    <w:rsid w:val="0078121E"/>
    <w:rsid w:val="007818CC"/>
    <w:rsid w:val="007819E5"/>
    <w:rsid w:val="00782216"/>
    <w:rsid w:val="0078272A"/>
    <w:rsid w:val="00783293"/>
    <w:rsid w:val="007847FC"/>
    <w:rsid w:val="00784AA5"/>
    <w:rsid w:val="007850AB"/>
    <w:rsid w:val="00785437"/>
    <w:rsid w:val="00785C95"/>
    <w:rsid w:val="00786F81"/>
    <w:rsid w:val="007870AA"/>
    <w:rsid w:val="0078760A"/>
    <w:rsid w:val="007912E3"/>
    <w:rsid w:val="00791899"/>
    <w:rsid w:val="00791995"/>
    <w:rsid w:val="00791BBB"/>
    <w:rsid w:val="00792974"/>
    <w:rsid w:val="00792B36"/>
    <w:rsid w:val="00792C47"/>
    <w:rsid w:val="007937FD"/>
    <w:rsid w:val="00793D1C"/>
    <w:rsid w:val="0079423C"/>
    <w:rsid w:val="007944E1"/>
    <w:rsid w:val="00794CDD"/>
    <w:rsid w:val="00794D00"/>
    <w:rsid w:val="00795C34"/>
    <w:rsid w:val="00795F2A"/>
    <w:rsid w:val="00795F51"/>
    <w:rsid w:val="0079610E"/>
    <w:rsid w:val="0079668D"/>
    <w:rsid w:val="00796695"/>
    <w:rsid w:val="00796809"/>
    <w:rsid w:val="00796C91"/>
    <w:rsid w:val="00796F6B"/>
    <w:rsid w:val="00797CCE"/>
    <w:rsid w:val="007A05DF"/>
    <w:rsid w:val="007A09CA"/>
    <w:rsid w:val="007A11D9"/>
    <w:rsid w:val="007A152B"/>
    <w:rsid w:val="007A160A"/>
    <w:rsid w:val="007A1D34"/>
    <w:rsid w:val="007A2B48"/>
    <w:rsid w:val="007A2BE4"/>
    <w:rsid w:val="007A2C70"/>
    <w:rsid w:val="007A33B4"/>
    <w:rsid w:val="007A3F2F"/>
    <w:rsid w:val="007A44D6"/>
    <w:rsid w:val="007A497F"/>
    <w:rsid w:val="007A5E23"/>
    <w:rsid w:val="007A698C"/>
    <w:rsid w:val="007A6B5E"/>
    <w:rsid w:val="007A7014"/>
    <w:rsid w:val="007B00A2"/>
    <w:rsid w:val="007B05CB"/>
    <w:rsid w:val="007B18D2"/>
    <w:rsid w:val="007B1A7B"/>
    <w:rsid w:val="007B1C52"/>
    <w:rsid w:val="007B1EC6"/>
    <w:rsid w:val="007B1F8C"/>
    <w:rsid w:val="007B202F"/>
    <w:rsid w:val="007B2044"/>
    <w:rsid w:val="007B20F9"/>
    <w:rsid w:val="007B2685"/>
    <w:rsid w:val="007B2B64"/>
    <w:rsid w:val="007B2E96"/>
    <w:rsid w:val="007B30CE"/>
    <w:rsid w:val="007B343D"/>
    <w:rsid w:val="007B3CF1"/>
    <w:rsid w:val="007B3F72"/>
    <w:rsid w:val="007B45DE"/>
    <w:rsid w:val="007B4802"/>
    <w:rsid w:val="007B5905"/>
    <w:rsid w:val="007B6E65"/>
    <w:rsid w:val="007B6F29"/>
    <w:rsid w:val="007B7422"/>
    <w:rsid w:val="007B751B"/>
    <w:rsid w:val="007B7A00"/>
    <w:rsid w:val="007B7A8F"/>
    <w:rsid w:val="007B7DE4"/>
    <w:rsid w:val="007B7E68"/>
    <w:rsid w:val="007C09D7"/>
    <w:rsid w:val="007C0A53"/>
    <w:rsid w:val="007C0EB3"/>
    <w:rsid w:val="007C0ED2"/>
    <w:rsid w:val="007C1268"/>
    <w:rsid w:val="007C14BB"/>
    <w:rsid w:val="007C174C"/>
    <w:rsid w:val="007C19A6"/>
    <w:rsid w:val="007C1F6A"/>
    <w:rsid w:val="007C2137"/>
    <w:rsid w:val="007C22DF"/>
    <w:rsid w:val="007C25ED"/>
    <w:rsid w:val="007C2DCA"/>
    <w:rsid w:val="007C3524"/>
    <w:rsid w:val="007C3B2E"/>
    <w:rsid w:val="007C3E4E"/>
    <w:rsid w:val="007C4719"/>
    <w:rsid w:val="007C5AC1"/>
    <w:rsid w:val="007C6650"/>
    <w:rsid w:val="007C79EA"/>
    <w:rsid w:val="007C7E78"/>
    <w:rsid w:val="007C7F29"/>
    <w:rsid w:val="007D009D"/>
    <w:rsid w:val="007D207C"/>
    <w:rsid w:val="007D2601"/>
    <w:rsid w:val="007D2CDD"/>
    <w:rsid w:val="007D3FD3"/>
    <w:rsid w:val="007D4285"/>
    <w:rsid w:val="007D4F2C"/>
    <w:rsid w:val="007D5A0D"/>
    <w:rsid w:val="007D6745"/>
    <w:rsid w:val="007D6F59"/>
    <w:rsid w:val="007D7271"/>
    <w:rsid w:val="007D7541"/>
    <w:rsid w:val="007E0454"/>
    <w:rsid w:val="007E1A11"/>
    <w:rsid w:val="007E1DD7"/>
    <w:rsid w:val="007E2124"/>
    <w:rsid w:val="007E25AB"/>
    <w:rsid w:val="007E2A27"/>
    <w:rsid w:val="007E2D9B"/>
    <w:rsid w:val="007E3318"/>
    <w:rsid w:val="007E35F0"/>
    <w:rsid w:val="007E4200"/>
    <w:rsid w:val="007E453A"/>
    <w:rsid w:val="007E476F"/>
    <w:rsid w:val="007E4D91"/>
    <w:rsid w:val="007E59BC"/>
    <w:rsid w:val="007E5F28"/>
    <w:rsid w:val="007E6451"/>
    <w:rsid w:val="007E6842"/>
    <w:rsid w:val="007E7D1B"/>
    <w:rsid w:val="007F0D25"/>
    <w:rsid w:val="007F0F96"/>
    <w:rsid w:val="007F1120"/>
    <w:rsid w:val="007F15E8"/>
    <w:rsid w:val="007F1CE0"/>
    <w:rsid w:val="007F2483"/>
    <w:rsid w:val="007F289E"/>
    <w:rsid w:val="007F2E81"/>
    <w:rsid w:val="007F3052"/>
    <w:rsid w:val="007F36B0"/>
    <w:rsid w:val="007F43B0"/>
    <w:rsid w:val="007F4612"/>
    <w:rsid w:val="007F48A0"/>
    <w:rsid w:val="007F5B79"/>
    <w:rsid w:val="007F5BFB"/>
    <w:rsid w:val="007F60AA"/>
    <w:rsid w:val="007F6670"/>
    <w:rsid w:val="007F678D"/>
    <w:rsid w:val="007F7988"/>
    <w:rsid w:val="007F7E88"/>
    <w:rsid w:val="00800200"/>
    <w:rsid w:val="00800573"/>
    <w:rsid w:val="008006C0"/>
    <w:rsid w:val="00800977"/>
    <w:rsid w:val="008012C2"/>
    <w:rsid w:val="0080191B"/>
    <w:rsid w:val="00803016"/>
    <w:rsid w:val="00803494"/>
    <w:rsid w:val="00804940"/>
    <w:rsid w:val="008049EC"/>
    <w:rsid w:val="00804F63"/>
    <w:rsid w:val="00805057"/>
    <w:rsid w:val="0080569E"/>
    <w:rsid w:val="00805BF3"/>
    <w:rsid w:val="00805DA0"/>
    <w:rsid w:val="00805F9B"/>
    <w:rsid w:val="00806806"/>
    <w:rsid w:val="00806CBD"/>
    <w:rsid w:val="00806E3B"/>
    <w:rsid w:val="0080736E"/>
    <w:rsid w:val="00807504"/>
    <w:rsid w:val="00807D5C"/>
    <w:rsid w:val="00807D8F"/>
    <w:rsid w:val="008102BB"/>
    <w:rsid w:val="008104B2"/>
    <w:rsid w:val="00810888"/>
    <w:rsid w:val="00810CDF"/>
    <w:rsid w:val="00810DDB"/>
    <w:rsid w:val="00811075"/>
    <w:rsid w:val="0081156C"/>
    <w:rsid w:val="008116E6"/>
    <w:rsid w:val="00812398"/>
    <w:rsid w:val="00812497"/>
    <w:rsid w:val="00812CE1"/>
    <w:rsid w:val="00812F53"/>
    <w:rsid w:val="00813134"/>
    <w:rsid w:val="008133FE"/>
    <w:rsid w:val="00813BC8"/>
    <w:rsid w:val="008144A3"/>
    <w:rsid w:val="00814B3A"/>
    <w:rsid w:val="00814FEA"/>
    <w:rsid w:val="0081547E"/>
    <w:rsid w:val="00815ECD"/>
    <w:rsid w:val="00816343"/>
    <w:rsid w:val="0081652A"/>
    <w:rsid w:val="008165FF"/>
    <w:rsid w:val="008167AA"/>
    <w:rsid w:val="008167FF"/>
    <w:rsid w:val="00816999"/>
    <w:rsid w:val="00816ADC"/>
    <w:rsid w:val="00816AEE"/>
    <w:rsid w:val="00816E47"/>
    <w:rsid w:val="0081724D"/>
    <w:rsid w:val="00817802"/>
    <w:rsid w:val="00817FBE"/>
    <w:rsid w:val="00820182"/>
    <w:rsid w:val="008219A6"/>
    <w:rsid w:val="00821A78"/>
    <w:rsid w:val="00821EA2"/>
    <w:rsid w:val="00822364"/>
    <w:rsid w:val="00822F41"/>
    <w:rsid w:val="008238FD"/>
    <w:rsid w:val="008246ED"/>
    <w:rsid w:val="00824ACB"/>
    <w:rsid w:val="00824DC6"/>
    <w:rsid w:val="00824FC2"/>
    <w:rsid w:val="00825013"/>
    <w:rsid w:val="0082509A"/>
    <w:rsid w:val="00826588"/>
    <w:rsid w:val="008273E7"/>
    <w:rsid w:val="008275A7"/>
    <w:rsid w:val="008275BC"/>
    <w:rsid w:val="0082774E"/>
    <w:rsid w:val="00827C9C"/>
    <w:rsid w:val="00827DA3"/>
    <w:rsid w:val="00830900"/>
    <w:rsid w:val="00831151"/>
    <w:rsid w:val="0083130A"/>
    <w:rsid w:val="00831B08"/>
    <w:rsid w:val="00833737"/>
    <w:rsid w:val="00833897"/>
    <w:rsid w:val="00833911"/>
    <w:rsid w:val="00833B73"/>
    <w:rsid w:val="00833BD7"/>
    <w:rsid w:val="00834CDF"/>
    <w:rsid w:val="00835480"/>
    <w:rsid w:val="008356B5"/>
    <w:rsid w:val="0083589F"/>
    <w:rsid w:val="00836187"/>
    <w:rsid w:val="008364B0"/>
    <w:rsid w:val="008377AA"/>
    <w:rsid w:val="00840E1F"/>
    <w:rsid w:val="00841A08"/>
    <w:rsid w:val="008420BA"/>
    <w:rsid w:val="00842278"/>
    <w:rsid w:val="008427A1"/>
    <w:rsid w:val="00843101"/>
    <w:rsid w:val="00844561"/>
    <w:rsid w:val="00844836"/>
    <w:rsid w:val="0084507B"/>
    <w:rsid w:val="008452C7"/>
    <w:rsid w:val="008454D4"/>
    <w:rsid w:val="00845756"/>
    <w:rsid w:val="0084595F"/>
    <w:rsid w:val="00845CED"/>
    <w:rsid w:val="00845E38"/>
    <w:rsid w:val="008461E0"/>
    <w:rsid w:val="00846331"/>
    <w:rsid w:val="008464D6"/>
    <w:rsid w:val="00846B1F"/>
    <w:rsid w:val="00846E3B"/>
    <w:rsid w:val="00847038"/>
    <w:rsid w:val="008472E2"/>
    <w:rsid w:val="00847914"/>
    <w:rsid w:val="00847BD9"/>
    <w:rsid w:val="00847D9F"/>
    <w:rsid w:val="00847F91"/>
    <w:rsid w:val="0085055B"/>
    <w:rsid w:val="008512D8"/>
    <w:rsid w:val="00851414"/>
    <w:rsid w:val="0085151C"/>
    <w:rsid w:val="00851E35"/>
    <w:rsid w:val="008520D9"/>
    <w:rsid w:val="008527CA"/>
    <w:rsid w:val="008528BA"/>
    <w:rsid w:val="008531B1"/>
    <w:rsid w:val="0085342C"/>
    <w:rsid w:val="00853874"/>
    <w:rsid w:val="008538EB"/>
    <w:rsid w:val="00854003"/>
    <w:rsid w:val="00854A00"/>
    <w:rsid w:val="00854A31"/>
    <w:rsid w:val="00855C0A"/>
    <w:rsid w:val="00856426"/>
    <w:rsid w:val="00856A32"/>
    <w:rsid w:val="00856E77"/>
    <w:rsid w:val="00857326"/>
    <w:rsid w:val="00857500"/>
    <w:rsid w:val="00857B6D"/>
    <w:rsid w:val="00860390"/>
    <w:rsid w:val="00860474"/>
    <w:rsid w:val="00860C11"/>
    <w:rsid w:val="008616A9"/>
    <w:rsid w:val="00861A6D"/>
    <w:rsid w:val="0086215C"/>
    <w:rsid w:val="00862783"/>
    <w:rsid w:val="00862BE2"/>
    <w:rsid w:val="00864020"/>
    <w:rsid w:val="00864F08"/>
    <w:rsid w:val="00865368"/>
    <w:rsid w:val="008655F2"/>
    <w:rsid w:val="00865E84"/>
    <w:rsid w:val="008663D2"/>
    <w:rsid w:val="008667C0"/>
    <w:rsid w:val="00866ABD"/>
    <w:rsid w:val="00866B75"/>
    <w:rsid w:val="00867561"/>
    <w:rsid w:val="008679DC"/>
    <w:rsid w:val="00867B75"/>
    <w:rsid w:val="00867EDB"/>
    <w:rsid w:val="00870ECB"/>
    <w:rsid w:val="008715CE"/>
    <w:rsid w:val="00871C9B"/>
    <w:rsid w:val="00871DA2"/>
    <w:rsid w:val="0087240C"/>
    <w:rsid w:val="008728F2"/>
    <w:rsid w:val="00872921"/>
    <w:rsid w:val="008735ED"/>
    <w:rsid w:val="00873C77"/>
    <w:rsid w:val="008746E0"/>
    <w:rsid w:val="00874A9B"/>
    <w:rsid w:val="0087637A"/>
    <w:rsid w:val="00876989"/>
    <w:rsid w:val="00877B09"/>
    <w:rsid w:val="00877CCA"/>
    <w:rsid w:val="00880218"/>
    <w:rsid w:val="008807DB"/>
    <w:rsid w:val="008809ED"/>
    <w:rsid w:val="00880CA1"/>
    <w:rsid w:val="00880FA9"/>
    <w:rsid w:val="00881A37"/>
    <w:rsid w:val="0088215D"/>
    <w:rsid w:val="00882260"/>
    <w:rsid w:val="00882892"/>
    <w:rsid w:val="008850CD"/>
    <w:rsid w:val="00885822"/>
    <w:rsid w:val="00885943"/>
    <w:rsid w:val="00885B0E"/>
    <w:rsid w:val="00885C09"/>
    <w:rsid w:val="0088663D"/>
    <w:rsid w:val="0088665C"/>
    <w:rsid w:val="00886D37"/>
    <w:rsid w:val="008871C4"/>
    <w:rsid w:val="00887395"/>
    <w:rsid w:val="0088756B"/>
    <w:rsid w:val="0088788C"/>
    <w:rsid w:val="00887BD9"/>
    <w:rsid w:val="0089016B"/>
    <w:rsid w:val="008910F7"/>
    <w:rsid w:val="00891705"/>
    <w:rsid w:val="00891A99"/>
    <w:rsid w:val="00891B16"/>
    <w:rsid w:val="00891CD9"/>
    <w:rsid w:val="00892338"/>
    <w:rsid w:val="00892487"/>
    <w:rsid w:val="0089248E"/>
    <w:rsid w:val="00892A9D"/>
    <w:rsid w:val="00892F54"/>
    <w:rsid w:val="00893AAB"/>
    <w:rsid w:val="00895A0E"/>
    <w:rsid w:val="00895AF1"/>
    <w:rsid w:val="00895B57"/>
    <w:rsid w:val="00895BE0"/>
    <w:rsid w:val="00896733"/>
    <w:rsid w:val="00896D57"/>
    <w:rsid w:val="00897F6E"/>
    <w:rsid w:val="008A100A"/>
    <w:rsid w:val="008A12EB"/>
    <w:rsid w:val="008A17BE"/>
    <w:rsid w:val="008A180F"/>
    <w:rsid w:val="008A1BAE"/>
    <w:rsid w:val="008A20B1"/>
    <w:rsid w:val="008A219D"/>
    <w:rsid w:val="008A2A54"/>
    <w:rsid w:val="008A2A9B"/>
    <w:rsid w:val="008A2EDB"/>
    <w:rsid w:val="008A302F"/>
    <w:rsid w:val="008A3633"/>
    <w:rsid w:val="008A36AF"/>
    <w:rsid w:val="008A3840"/>
    <w:rsid w:val="008A3C0F"/>
    <w:rsid w:val="008A3EED"/>
    <w:rsid w:val="008A403E"/>
    <w:rsid w:val="008A408D"/>
    <w:rsid w:val="008A4545"/>
    <w:rsid w:val="008A475D"/>
    <w:rsid w:val="008A493B"/>
    <w:rsid w:val="008A4AB3"/>
    <w:rsid w:val="008A50E8"/>
    <w:rsid w:val="008A5936"/>
    <w:rsid w:val="008A5D99"/>
    <w:rsid w:val="008A6621"/>
    <w:rsid w:val="008A6A0D"/>
    <w:rsid w:val="008A6F84"/>
    <w:rsid w:val="008A6FB2"/>
    <w:rsid w:val="008A7D4F"/>
    <w:rsid w:val="008A7E81"/>
    <w:rsid w:val="008B046A"/>
    <w:rsid w:val="008B16A0"/>
    <w:rsid w:val="008B20A5"/>
    <w:rsid w:val="008B30E1"/>
    <w:rsid w:val="008B386C"/>
    <w:rsid w:val="008B397D"/>
    <w:rsid w:val="008B3D58"/>
    <w:rsid w:val="008B3DDF"/>
    <w:rsid w:val="008B415D"/>
    <w:rsid w:val="008B4D01"/>
    <w:rsid w:val="008B5118"/>
    <w:rsid w:val="008B54EC"/>
    <w:rsid w:val="008B5E5A"/>
    <w:rsid w:val="008B61AA"/>
    <w:rsid w:val="008B6897"/>
    <w:rsid w:val="008B6F58"/>
    <w:rsid w:val="008B7B63"/>
    <w:rsid w:val="008C0000"/>
    <w:rsid w:val="008C01F9"/>
    <w:rsid w:val="008C028C"/>
    <w:rsid w:val="008C05A8"/>
    <w:rsid w:val="008C0840"/>
    <w:rsid w:val="008C21E3"/>
    <w:rsid w:val="008C238C"/>
    <w:rsid w:val="008C277E"/>
    <w:rsid w:val="008C2F64"/>
    <w:rsid w:val="008C31F2"/>
    <w:rsid w:val="008C3408"/>
    <w:rsid w:val="008C4C9C"/>
    <w:rsid w:val="008C5290"/>
    <w:rsid w:val="008C5ECA"/>
    <w:rsid w:val="008C6177"/>
    <w:rsid w:val="008C657A"/>
    <w:rsid w:val="008C65AF"/>
    <w:rsid w:val="008C6A36"/>
    <w:rsid w:val="008C768B"/>
    <w:rsid w:val="008C77EB"/>
    <w:rsid w:val="008C7A8D"/>
    <w:rsid w:val="008C7AA9"/>
    <w:rsid w:val="008C7EFB"/>
    <w:rsid w:val="008D0AEF"/>
    <w:rsid w:val="008D0DB5"/>
    <w:rsid w:val="008D0E78"/>
    <w:rsid w:val="008D200D"/>
    <w:rsid w:val="008D239A"/>
    <w:rsid w:val="008D2E1E"/>
    <w:rsid w:val="008D328D"/>
    <w:rsid w:val="008D3436"/>
    <w:rsid w:val="008D361E"/>
    <w:rsid w:val="008D4D15"/>
    <w:rsid w:val="008D58CB"/>
    <w:rsid w:val="008D593D"/>
    <w:rsid w:val="008D5F50"/>
    <w:rsid w:val="008D5F64"/>
    <w:rsid w:val="008D629A"/>
    <w:rsid w:val="008D64BD"/>
    <w:rsid w:val="008D75B2"/>
    <w:rsid w:val="008E0907"/>
    <w:rsid w:val="008E0E9E"/>
    <w:rsid w:val="008E1149"/>
    <w:rsid w:val="008E11A0"/>
    <w:rsid w:val="008E1367"/>
    <w:rsid w:val="008E16FF"/>
    <w:rsid w:val="008E1838"/>
    <w:rsid w:val="008E1AE8"/>
    <w:rsid w:val="008E277F"/>
    <w:rsid w:val="008E2BB8"/>
    <w:rsid w:val="008E2C34"/>
    <w:rsid w:val="008E34B7"/>
    <w:rsid w:val="008E38C5"/>
    <w:rsid w:val="008E41B7"/>
    <w:rsid w:val="008E459E"/>
    <w:rsid w:val="008E4B64"/>
    <w:rsid w:val="008E4D95"/>
    <w:rsid w:val="008E5595"/>
    <w:rsid w:val="008E5688"/>
    <w:rsid w:val="008E5FB2"/>
    <w:rsid w:val="008E6518"/>
    <w:rsid w:val="008E65A0"/>
    <w:rsid w:val="008E79FD"/>
    <w:rsid w:val="008E7AEE"/>
    <w:rsid w:val="008E7B14"/>
    <w:rsid w:val="008F12EA"/>
    <w:rsid w:val="008F1330"/>
    <w:rsid w:val="008F181E"/>
    <w:rsid w:val="008F195C"/>
    <w:rsid w:val="008F1C73"/>
    <w:rsid w:val="008F213A"/>
    <w:rsid w:val="008F386C"/>
    <w:rsid w:val="008F3EE3"/>
    <w:rsid w:val="008F502E"/>
    <w:rsid w:val="008F5099"/>
    <w:rsid w:val="008F584D"/>
    <w:rsid w:val="008F5FF5"/>
    <w:rsid w:val="008F732A"/>
    <w:rsid w:val="008F7C99"/>
    <w:rsid w:val="00900572"/>
    <w:rsid w:val="0090093A"/>
    <w:rsid w:val="00901347"/>
    <w:rsid w:val="00901FA9"/>
    <w:rsid w:val="0090288D"/>
    <w:rsid w:val="009034E6"/>
    <w:rsid w:val="00903A2A"/>
    <w:rsid w:val="00905FD2"/>
    <w:rsid w:val="00906065"/>
    <w:rsid w:val="009063AD"/>
    <w:rsid w:val="00907493"/>
    <w:rsid w:val="009074D9"/>
    <w:rsid w:val="00907637"/>
    <w:rsid w:val="00907D25"/>
    <w:rsid w:val="00910B53"/>
    <w:rsid w:val="00910BDE"/>
    <w:rsid w:val="00912391"/>
    <w:rsid w:val="00912D2B"/>
    <w:rsid w:val="00912FB6"/>
    <w:rsid w:val="0091326A"/>
    <w:rsid w:val="00913D5B"/>
    <w:rsid w:val="009146FE"/>
    <w:rsid w:val="00914D0A"/>
    <w:rsid w:val="009164E1"/>
    <w:rsid w:val="00916968"/>
    <w:rsid w:val="00917B72"/>
    <w:rsid w:val="00917CF3"/>
    <w:rsid w:val="00920714"/>
    <w:rsid w:val="00921A49"/>
    <w:rsid w:val="0092230A"/>
    <w:rsid w:val="009223BF"/>
    <w:rsid w:val="009226AB"/>
    <w:rsid w:val="0092298A"/>
    <w:rsid w:val="00922A43"/>
    <w:rsid w:val="00923777"/>
    <w:rsid w:val="00923927"/>
    <w:rsid w:val="00923959"/>
    <w:rsid w:val="0092397C"/>
    <w:rsid w:val="00924221"/>
    <w:rsid w:val="00924225"/>
    <w:rsid w:val="00925050"/>
    <w:rsid w:val="00925557"/>
    <w:rsid w:val="0092568A"/>
    <w:rsid w:val="009258EF"/>
    <w:rsid w:val="009259EE"/>
    <w:rsid w:val="00925A5C"/>
    <w:rsid w:val="0092752D"/>
    <w:rsid w:val="00927AFA"/>
    <w:rsid w:val="009302AC"/>
    <w:rsid w:val="00930953"/>
    <w:rsid w:val="0093132E"/>
    <w:rsid w:val="009324DD"/>
    <w:rsid w:val="0093446B"/>
    <w:rsid w:val="009349B9"/>
    <w:rsid w:val="0093531C"/>
    <w:rsid w:val="0093548C"/>
    <w:rsid w:val="009354F0"/>
    <w:rsid w:val="00936A64"/>
    <w:rsid w:val="00940BFD"/>
    <w:rsid w:val="00941067"/>
    <w:rsid w:val="009416EF"/>
    <w:rsid w:val="00941B7E"/>
    <w:rsid w:val="00941EAE"/>
    <w:rsid w:val="009426EA"/>
    <w:rsid w:val="00942E8B"/>
    <w:rsid w:val="009431E8"/>
    <w:rsid w:val="00943589"/>
    <w:rsid w:val="00943F9D"/>
    <w:rsid w:val="00944BEA"/>
    <w:rsid w:val="009452EF"/>
    <w:rsid w:val="009474E5"/>
    <w:rsid w:val="00947862"/>
    <w:rsid w:val="009478F2"/>
    <w:rsid w:val="00947B2E"/>
    <w:rsid w:val="00947EB6"/>
    <w:rsid w:val="0095050C"/>
    <w:rsid w:val="009505BB"/>
    <w:rsid w:val="00950E32"/>
    <w:rsid w:val="00951A32"/>
    <w:rsid w:val="00952183"/>
    <w:rsid w:val="009521D9"/>
    <w:rsid w:val="00952502"/>
    <w:rsid w:val="0095256A"/>
    <w:rsid w:val="00952DF6"/>
    <w:rsid w:val="00953141"/>
    <w:rsid w:val="0095325B"/>
    <w:rsid w:val="009532B5"/>
    <w:rsid w:val="009532C6"/>
    <w:rsid w:val="009537AE"/>
    <w:rsid w:val="009549CD"/>
    <w:rsid w:val="0095554F"/>
    <w:rsid w:val="009557AA"/>
    <w:rsid w:val="00956642"/>
    <w:rsid w:val="009568B6"/>
    <w:rsid w:val="00956ACD"/>
    <w:rsid w:val="00956DBF"/>
    <w:rsid w:val="00957BD9"/>
    <w:rsid w:val="00960C60"/>
    <w:rsid w:val="00961299"/>
    <w:rsid w:val="00961B38"/>
    <w:rsid w:val="00962129"/>
    <w:rsid w:val="00962205"/>
    <w:rsid w:val="0096259C"/>
    <w:rsid w:val="009627E2"/>
    <w:rsid w:val="0096290E"/>
    <w:rsid w:val="009631B7"/>
    <w:rsid w:val="00963FC9"/>
    <w:rsid w:val="0096457A"/>
    <w:rsid w:val="00964E41"/>
    <w:rsid w:val="00964F44"/>
    <w:rsid w:val="009650F0"/>
    <w:rsid w:val="0096529C"/>
    <w:rsid w:val="00965EE7"/>
    <w:rsid w:val="00966C7D"/>
    <w:rsid w:val="00967A49"/>
    <w:rsid w:val="00967E97"/>
    <w:rsid w:val="009700CE"/>
    <w:rsid w:val="009705C5"/>
    <w:rsid w:val="00970EF4"/>
    <w:rsid w:val="009714B4"/>
    <w:rsid w:val="00971E44"/>
    <w:rsid w:val="009723AC"/>
    <w:rsid w:val="009727B5"/>
    <w:rsid w:val="009728AC"/>
    <w:rsid w:val="0097298E"/>
    <w:rsid w:val="00973004"/>
    <w:rsid w:val="009731BE"/>
    <w:rsid w:val="00973496"/>
    <w:rsid w:val="00973740"/>
    <w:rsid w:val="00974190"/>
    <w:rsid w:val="009741B4"/>
    <w:rsid w:val="00974222"/>
    <w:rsid w:val="00974515"/>
    <w:rsid w:val="00975F27"/>
    <w:rsid w:val="00976034"/>
    <w:rsid w:val="0097604B"/>
    <w:rsid w:val="00976127"/>
    <w:rsid w:val="0097624B"/>
    <w:rsid w:val="009768AD"/>
    <w:rsid w:val="00976BA3"/>
    <w:rsid w:val="009772F9"/>
    <w:rsid w:val="009775B5"/>
    <w:rsid w:val="0097783F"/>
    <w:rsid w:val="00977DB7"/>
    <w:rsid w:val="00980074"/>
    <w:rsid w:val="009806A0"/>
    <w:rsid w:val="009807BA"/>
    <w:rsid w:val="009812BF"/>
    <w:rsid w:val="00981BE7"/>
    <w:rsid w:val="00981D27"/>
    <w:rsid w:val="00981D5E"/>
    <w:rsid w:val="009821D4"/>
    <w:rsid w:val="00982550"/>
    <w:rsid w:val="009826A5"/>
    <w:rsid w:val="00982702"/>
    <w:rsid w:val="00983974"/>
    <w:rsid w:val="00983AC1"/>
    <w:rsid w:val="00983D4D"/>
    <w:rsid w:val="00984095"/>
    <w:rsid w:val="0098414C"/>
    <w:rsid w:val="009843E8"/>
    <w:rsid w:val="00984A69"/>
    <w:rsid w:val="00984CEE"/>
    <w:rsid w:val="00984E25"/>
    <w:rsid w:val="009850CE"/>
    <w:rsid w:val="00985189"/>
    <w:rsid w:val="00985252"/>
    <w:rsid w:val="009858EC"/>
    <w:rsid w:val="00985D1B"/>
    <w:rsid w:val="00985F55"/>
    <w:rsid w:val="009873C3"/>
    <w:rsid w:val="009873FD"/>
    <w:rsid w:val="0098744F"/>
    <w:rsid w:val="00987603"/>
    <w:rsid w:val="00987D5E"/>
    <w:rsid w:val="009900B1"/>
    <w:rsid w:val="009904C2"/>
    <w:rsid w:val="00990633"/>
    <w:rsid w:val="0099069F"/>
    <w:rsid w:val="009906D0"/>
    <w:rsid w:val="0099090E"/>
    <w:rsid w:val="00990D4D"/>
    <w:rsid w:val="00991E61"/>
    <w:rsid w:val="0099204F"/>
    <w:rsid w:val="00993A8A"/>
    <w:rsid w:val="009945B4"/>
    <w:rsid w:val="009969C5"/>
    <w:rsid w:val="00996D3C"/>
    <w:rsid w:val="0099762F"/>
    <w:rsid w:val="00997BA3"/>
    <w:rsid w:val="009A176D"/>
    <w:rsid w:val="009A1A1F"/>
    <w:rsid w:val="009A22C4"/>
    <w:rsid w:val="009A22E0"/>
    <w:rsid w:val="009A2DA1"/>
    <w:rsid w:val="009A3456"/>
    <w:rsid w:val="009A3760"/>
    <w:rsid w:val="009A3C31"/>
    <w:rsid w:val="009A3D5F"/>
    <w:rsid w:val="009A4876"/>
    <w:rsid w:val="009A5250"/>
    <w:rsid w:val="009A52E9"/>
    <w:rsid w:val="009A5929"/>
    <w:rsid w:val="009A5AFE"/>
    <w:rsid w:val="009A5FFC"/>
    <w:rsid w:val="009A62F0"/>
    <w:rsid w:val="009A632C"/>
    <w:rsid w:val="009A657A"/>
    <w:rsid w:val="009A696A"/>
    <w:rsid w:val="009A6B1A"/>
    <w:rsid w:val="009A7C01"/>
    <w:rsid w:val="009B0213"/>
    <w:rsid w:val="009B03CD"/>
    <w:rsid w:val="009B1421"/>
    <w:rsid w:val="009B2553"/>
    <w:rsid w:val="009B2EE3"/>
    <w:rsid w:val="009B3085"/>
    <w:rsid w:val="009B3352"/>
    <w:rsid w:val="009B34CA"/>
    <w:rsid w:val="009B3E89"/>
    <w:rsid w:val="009B4ACF"/>
    <w:rsid w:val="009B5DC3"/>
    <w:rsid w:val="009B60F0"/>
    <w:rsid w:val="009B640A"/>
    <w:rsid w:val="009B6644"/>
    <w:rsid w:val="009B6786"/>
    <w:rsid w:val="009B69C6"/>
    <w:rsid w:val="009B7260"/>
    <w:rsid w:val="009B7DF8"/>
    <w:rsid w:val="009B7FF7"/>
    <w:rsid w:val="009C03D1"/>
    <w:rsid w:val="009C1CFA"/>
    <w:rsid w:val="009C1F13"/>
    <w:rsid w:val="009C268C"/>
    <w:rsid w:val="009C2A00"/>
    <w:rsid w:val="009C2EE7"/>
    <w:rsid w:val="009C3BCE"/>
    <w:rsid w:val="009C43C4"/>
    <w:rsid w:val="009C5378"/>
    <w:rsid w:val="009C5AAB"/>
    <w:rsid w:val="009C69A2"/>
    <w:rsid w:val="009C7741"/>
    <w:rsid w:val="009C7CB9"/>
    <w:rsid w:val="009D021C"/>
    <w:rsid w:val="009D06C2"/>
    <w:rsid w:val="009D087D"/>
    <w:rsid w:val="009D08F5"/>
    <w:rsid w:val="009D17FF"/>
    <w:rsid w:val="009D191D"/>
    <w:rsid w:val="009D1B51"/>
    <w:rsid w:val="009D1C65"/>
    <w:rsid w:val="009D1CBF"/>
    <w:rsid w:val="009D2482"/>
    <w:rsid w:val="009D2D79"/>
    <w:rsid w:val="009D3016"/>
    <w:rsid w:val="009D3149"/>
    <w:rsid w:val="009D35BB"/>
    <w:rsid w:val="009D369F"/>
    <w:rsid w:val="009D36F8"/>
    <w:rsid w:val="009D397D"/>
    <w:rsid w:val="009D3A6E"/>
    <w:rsid w:val="009D3C44"/>
    <w:rsid w:val="009D408A"/>
    <w:rsid w:val="009D418E"/>
    <w:rsid w:val="009D4979"/>
    <w:rsid w:val="009D49BE"/>
    <w:rsid w:val="009D4BCB"/>
    <w:rsid w:val="009D5E83"/>
    <w:rsid w:val="009D60A9"/>
    <w:rsid w:val="009D68F2"/>
    <w:rsid w:val="009D6907"/>
    <w:rsid w:val="009D6C5F"/>
    <w:rsid w:val="009D7156"/>
    <w:rsid w:val="009D7D96"/>
    <w:rsid w:val="009D7F58"/>
    <w:rsid w:val="009E0126"/>
    <w:rsid w:val="009E020E"/>
    <w:rsid w:val="009E0310"/>
    <w:rsid w:val="009E031F"/>
    <w:rsid w:val="009E06E2"/>
    <w:rsid w:val="009E1110"/>
    <w:rsid w:val="009E224F"/>
    <w:rsid w:val="009E22D2"/>
    <w:rsid w:val="009E2854"/>
    <w:rsid w:val="009E2F0B"/>
    <w:rsid w:val="009E31FF"/>
    <w:rsid w:val="009E58DB"/>
    <w:rsid w:val="009E5E8F"/>
    <w:rsid w:val="009E6747"/>
    <w:rsid w:val="009E6896"/>
    <w:rsid w:val="009E6D5A"/>
    <w:rsid w:val="009E70EF"/>
    <w:rsid w:val="009E72B0"/>
    <w:rsid w:val="009E7F51"/>
    <w:rsid w:val="009F02AB"/>
    <w:rsid w:val="009F1070"/>
    <w:rsid w:val="009F11DF"/>
    <w:rsid w:val="009F1C59"/>
    <w:rsid w:val="009F1F7F"/>
    <w:rsid w:val="009F26C6"/>
    <w:rsid w:val="009F2D0E"/>
    <w:rsid w:val="009F322D"/>
    <w:rsid w:val="009F3998"/>
    <w:rsid w:val="009F3CAB"/>
    <w:rsid w:val="009F42ED"/>
    <w:rsid w:val="009F4967"/>
    <w:rsid w:val="009F4968"/>
    <w:rsid w:val="009F4F41"/>
    <w:rsid w:val="009F5026"/>
    <w:rsid w:val="009F57DD"/>
    <w:rsid w:val="009F61AF"/>
    <w:rsid w:val="009F73EA"/>
    <w:rsid w:val="009F741A"/>
    <w:rsid w:val="009F778F"/>
    <w:rsid w:val="009F783C"/>
    <w:rsid w:val="00A0071F"/>
    <w:rsid w:val="00A01196"/>
    <w:rsid w:val="00A01D6B"/>
    <w:rsid w:val="00A0207D"/>
    <w:rsid w:val="00A022E2"/>
    <w:rsid w:val="00A02304"/>
    <w:rsid w:val="00A02327"/>
    <w:rsid w:val="00A02863"/>
    <w:rsid w:val="00A02C1F"/>
    <w:rsid w:val="00A03272"/>
    <w:rsid w:val="00A03517"/>
    <w:rsid w:val="00A036DF"/>
    <w:rsid w:val="00A046EC"/>
    <w:rsid w:val="00A05337"/>
    <w:rsid w:val="00A0536B"/>
    <w:rsid w:val="00A05430"/>
    <w:rsid w:val="00A05599"/>
    <w:rsid w:val="00A05DF3"/>
    <w:rsid w:val="00A065DD"/>
    <w:rsid w:val="00A0787C"/>
    <w:rsid w:val="00A1018D"/>
    <w:rsid w:val="00A102D8"/>
    <w:rsid w:val="00A1041A"/>
    <w:rsid w:val="00A10705"/>
    <w:rsid w:val="00A10968"/>
    <w:rsid w:val="00A12463"/>
    <w:rsid w:val="00A1280D"/>
    <w:rsid w:val="00A129D2"/>
    <w:rsid w:val="00A12C8C"/>
    <w:rsid w:val="00A13897"/>
    <w:rsid w:val="00A14515"/>
    <w:rsid w:val="00A147D4"/>
    <w:rsid w:val="00A15035"/>
    <w:rsid w:val="00A15059"/>
    <w:rsid w:val="00A158C8"/>
    <w:rsid w:val="00A15AD0"/>
    <w:rsid w:val="00A17A9F"/>
    <w:rsid w:val="00A17AFD"/>
    <w:rsid w:val="00A204BD"/>
    <w:rsid w:val="00A20B86"/>
    <w:rsid w:val="00A20C41"/>
    <w:rsid w:val="00A20EA8"/>
    <w:rsid w:val="00A20F93"/>
    <w:rsid w:val="00A213A2"/>
    <w:rsid w:val="00A2292D"/>
    <w:rsid w:val="00A229FC"/>
    <w:rsid w:val="00A22DA2"/>
    <w:rsid w:val="00A2305A"/>
    <w:rsid w:val="00A23604"/>
    <w:rsid w:val="00A23B28"/>
    <w:rsid w:val="00A241C3"/>
    <w:rsid w:val="00A24D10"/>
    <w:rsid w:val="00A25E88"/>
    <w:rsid w:val="00A25FF3"/>
    <w:rsid w:val="00A26028"/>
    <w:rsid w:val="00A26356"/>
    <w:rsid w:val="00A30163"/>
    <w:rsid w:val="00A3022A"/>
    <w:rsid w:val="00A303A9"/>
    <w:rsid w:val="00A30B60"/>
    <w:rsid w:val="00A30BE3"/>
    <w:rsid w:val="00A3153B"/>
    <w:rsid w:val="00A3203A"/>
    <w:rsid w:val="00A320FE"/>
    <w:rsid w:val="00A337D6"/>
    <w:rsid w:val="00A33B6D"/>
    <w:rsid w:val="00A33D85"/>
    <w:rsid w:val="00A34028"/>
    <w:rsid w:val="00A34325"/>
    <w:rsid w:val="00A349E9"/>
    <w:rsid w:val="00A358C4"/>
    <w:rsid w:val="00A368BC"/>
    <w:rsid w:val="00A4096D"/>
    <w:rsid w:val="00A40D36"/>
    <w:rsid w:val="00A4195D"/>
    <w:rsid w:val="00A41A85"/>
    <w:rsid w:val="00A425D7"/>
    <w:rsid w:val="00A430A8"/>
    <w:rsid w:val="00A43696"/>
    <w:rsid w:val="00A4396A"/>
    <w:rsid w:val="00A43EE7"/>
    <w:rsid w:val="00A44301"/>
    <w:rsid w:val="00A44579"/>
    <w:rsid w:val="00A44D27"/>
    <w:rsid w:val="00A4529C"/>
    <w:rsid w:val="00A452C7"/>
    <w:rsid w:val="00A46552"/>
    <w:rsid w:val="00A465D0"/>
    <w:rsid w:val="00A46878"/>
    <w:rsid w:val="00A46E74"/>
    <w:rsid w:val="00A512BC"/>
    <w:rsid w:val="00A52D8A"/>
    <w:rsid w:val="00A5363C"/>
    <w:rsid w:val="00A548B0"/>
    <w:rsid w:val="00A54A03"/>
    <w:rsid w:val="00A54C7F"/>
    <w:rsid w:val="00A54D36"/>
    <w:rsid w:val="00A54F3A"/>
    <w:rsid w:val="00A5503A"/>
    <w:rsid w:val="00A55BE0"/>
    <w:rsid w:val="00A564E2"/>
    <w:rsid w:val="00A568E1"/>
    <w:rsid w:val="00A5728F"/>
    <w:rsid w:val="00A5741C"/>
    <w:rsid w:val="00A57C70"/>
    <w:rsid w:val="00A57EC1"/>
    <w:rsid w:val="00A6043F"/>
    <w:rsid w:val="00A60AFE"/>
    <w:rsid w:val="00A60E58"/>
    <w:rsid w:val="00A6122D"/>
    <w:rsid w:val="00A62B26"/>
    <w:rsid w:val="00A6337F"/>
    <w:rsid w:val="00A63919"/>
    <w:rsid w:val="00A647C8"/>
    <w:rsid w:val="00A65098"/>
    <w:rsid w:val="00A6554D"/>
    <w:rsid w:val="00A663BB"/>
    <w:rsid w:val="00A668D7"/>
    <w:rsid w:val="00A67571"/>
    <w:rsid w:val="00A6767C"/>
    <w:rsid w:val="00A676AF"/>
    <w:rsid w:val="00A67DD3"/>
    <w:rsid w:val="00A67E7E"/>
    <w:rsid w:val="00A70D91"/>
    <w:rsid w:val="00A71052"/>
    <w:rsid w:val="00A71087"/>
    <w:rsid w:val="00A714D6"/>
    <w:rsid w:val="00A71741"/>
    <w:rsid w:val="00A71B19"/>
    <w:rsid w:val="00A72186"/>
    <w:rsid w:val="00A72194"/>
    <w:rsid w:val="00A72355"/>
    <w:rsid w:val="00A72DC6"/>
    <w:rsid w:val="00A72FD6"/>
    <w:rsid w:val="00A73CC7"/>
    <w:rsid w:val="00A742FD"/>
    <w:rsid w:val="00A74566"/>
    <w:rsid w:val="00A745DE"/>
    <w:rsid w:val="00A74735"/>
    <w:rsid w:val="00A75FB3"/>
    <w:rsid w:val="00A768AA"/>
    <w:rsid w:val="00A770A3"/>
    <w:rsid w:val="00A7729E"/>
    <w:rsid w:val="00A7738C"/>
    <w:rsid w:val="00A77545"/>
    <w:rsid w:val="00A77A8D"/>
    <w:rsid w:val="00A77AF5"/>
    <w:rsid w:val="00A809CB"/>
    <w:rsid w:val="00A80B5A"/>
    <w:rsid w:val="00A814B7"/>
    <w:rsid w:val="00A8186C"/>
    <w:rsid w:val="00A819AF"/>
    <w:rsid w:val="00A81BE1"/>
    <w:rsid w:val="00A81C06"/>
    <w:rsid w:val="00A81CED"/>
    <w:rsid w:val="00A82406"/>
    <w:rsid w:val="00A82B91"/>
    <w:rsid w:val="00A84A19"/>
    <w:rsid w:val="00A850B6"/>
    <w:rsid w:val="00A853C8"/>
    <w:rsid w:val="00A85891"/>
    <w:rsid w:val="00A858C1"/>
    <w:rsid w:val="00A85975"/>
    <w:rsid w:val="00A85DDF"/>
    <w:rsid w:val="00A85EDD"/>
    <w:rsid w:val="00A86150"/>
    <w:rsid w:val="00A86255"/>
    <w:rsid w:val="00A86484"/>
    <w:rsid w:val="00A864C9"/>
    <w:rsid w:val="00A8669B"/>
    <w:rsid w:val="00A86FBE"/>
    <w:rsid w:val="00A87ABF"/>
    <w:rsid w:val="00A90313"/>
    <w:rsid w:val="00A90511"/>
    <w:rsid w:val="00A907FA"/>
    <w:rsid w:val="00A91373"/>
    <w:rsid w:val="00A91741"/>
    <w:rsid w:val="00A91CC9"/>
    <w:rsid w:val="00A91E04"/>
    <w:rsid w:val="00A922EC"/>
    <w:rsid w:val="00A92A24"/>
    <w:rsid w:val="00A92B14"/>
    <w:rsid w:val="00A931D6"/>
    <w:rsid w:val="00A94802"/>
    <w:rsid w:val="00A95402"/>
    <w:rsid w:val="00A95591"/>
    <w:rsid w:val="00A956CC"/>
    <w:rsid w:val="00A956E3"/>
    <w:rsid w:val="00A95852"/>
    <w:rsid w:val="00A95E4F"/>
    <w:rsid w:val="00A96437"/>
    <w:rsid w:val="00A96D9F"/>
    <w:rsid w:val="00A976F6"/>
    <w:rsid w:val="00AA1808"/>
    <w:rsid w:val="00AA2790"/>
    <w:rsid w:val="00AA2AA8"/>
    <w:rsid w:val="00AA3CF0"/>
    <w:rsid w:val="00AA3EAE"/>
    <w:rsid w:val="00AA3FD6"/>
    <w:rsid w:val="00AA4135"/>
    <w:rsid w:val="00AA5797"/>
    <w:rsid w:val="00AA5CBB"/>
    <w:rsid w:val="00AA6207"/>
    <w:rsid w:val="00AA620E"/>
    <w:rsid w:val="00AA7128"/>
    <w:rsid w:val="00AA7A1C"/>
    <w:rsid w:val="00AB042F"/>
    <w:rsid w:val="00AB05C1"/>
    <w:rsid w:val="00AB065C"/>
    <w:rsid w:val="00AB1192"/>
    <w:rsid w:val="00AB141C"/>
    <w:rsid w:val="00AB208F"/>
    <w:rsid w:val="00AB24E9"/>
    <w:rsid w:val="00AB2D26"/>
    <w:rsid w:val="00AB316D"/>
    <w:rsid w:val="00AB33E4"/>
    <w:rsid w:val="00AB352A"/>
    <w:rsid w:val="00AB35A7"/>
    <w:rsid w:val="00AB38D7"/>
    <w:rsid w:val="00AB4467"/>
    <w:rsid w:val="00AB5650"/>
    <w:rsid w:val="00AB6136"/>
    <w:rsid w:val="00AB6845"/>
    <w:rsid w:val="00AB6977"/>
    <w:rsid w:val="00AB722D"/>
    <w:rsid w:val="00AB7298"/>
    <w:rsid w:val="00AB734A"/>
    <w:rsid w:val="00AB7A84"/>
    <w:rsid w:val="00AC01A0"/>
    <w:rsid w:val="00AC0B27"/>
    <w:rsid w:val="00AC23D1"/>
    <w:rsid w:val="00AC3217"/>
    <w:rsid w:val="00AC3978"/>
    <w:rsid w:val="00AC3C8E"/>
    <w:rsid w:val="00AC4B4C"/>
    <w:rsid w:val="00AC51EE"/>
    <w:rsid w:val="00AC55E8"/>
    <w:rsid w:val="00AC5831"/>
    <w:rsid w:val="00AC6020"/>
    <w:rsid w:val="00AC6031"/>
    <w:rsid w:val="00AC61D8"/>
    <w:rsid w:val="00AC61E9"/>
    <w:rsid w:val="00AC6A81"/>
    <w:rsid w:val="00AC6E99"/>
    <w:rsid w:val="00AC7699"/>
    <w:rsid w:val="00AC7D82"/>
    <w:rsid w:val="00AC7F63"/>
    <w:rsid w:val="00AD0211"/>
    <w:rsid w:val="00AD05B5"/>
    <w:rsid w:val="00AD2087"/>
    <w:rsid w:val="00AD2203"/>
    <w:rsid w:val="00AD246E"/>
    <w:rsid w:val="00AD2A1D"/>
    <w:rsid w:val="00AD2B6E"/>
    <w:rsid w:val="00AD2C26"/>
    <w:rsid w:val="00AD2DE6"/>
    <w:rsid w:val="00AD2DEB"/>
    <w:rsid w:val="00AD4C7D"/>
    <w:rsid w:val="00AD4CC4"/>
    <w:rsid w:val="00AD5622"/>
    <w:rsid w:val="00AD597F"/>
    <w:rsid w:val="00AD5C04"/>
    <w:rsid w:val="00AD5CF0"/>
    <w:rsid w:val="00AD6A55"/>
    <w:rsid w:val="00AD6B21"/>
    <w:rsid w:val="00AD6FD5"/>
    <w:rsid w:val="00AD707B"/>
    <w:rsid w:val="00AD7307"/>
    <w:rsid w:val="00AD76C8"/>
    <w:rsid w:val="00AD7C49"/>
    <w:rsid w:val="00AD7CB3"/>
    <w:rsid w:val="00AE05C9"/>
    <w:rsid w:val="00AE0A94"/>
    <w:rsid w:val="00AE15BF"/>
    <w:rsid w:val="00AE2751"/>
    <w:rsid w:val="00AE27CA"/>
    <w:rsid w:val="00AE3162"/>
    <w:rsid w:val="00AE3165"/>
    <w:rsid w:val="00AE32A9"/>
    <w:rsid w:val="00AE3A2C"/>
    <w:rsid w:val="00AE3CE2"/>
    <w:rsid w:val="00AE48D5"/>
    <w:rsid w:val="00AE49B5"/>
    <w:rsid w:val="00AE5CE1"/>
    <w:rsid w:val="00AE670C"/>
    <w:rsid w:val="00AE6756"/>
    <w:rsid w:val="00AE7827"/>
    <w:rsid w:val="00AF0894"/>
    <w:rsid w:val="00AF0B7C"/>
    <w:rsid w:val="00AF1038"/>
    <w:rsid w:val="00AF1592"/>
    <w:rsid w:val="00AF228D"/>
    <w:rsid w:val="00AF2509"/>
    <w:rsid w:val="00AF267D"/>
    <w:rsid w:val="00AF2E6D"/>
    <w:rsid w:val="00AF2F51"/>
    <w:rsid w:val="00AF370D"/>
    <w:rsid w:val="00AF3B86"/>
    <w:rsid w:val="00AF3BC9"/>
    <w:rsid w:val="00AF4E86"/>
    <w:rsid w:val="00AF5084"/>
    <w:rsid w:val="00AF52A0"/>
    <w:rsid w:val="00AF53D6"/>
    <w:rsid w:val="00AF5ED3"/>
    <w:rsid w:val="00AF611E"/>
    <w:rsid w:val="00AF742F"/>
    <w:rsid w:val="00AF7447"/>
    <w:rsid w:val="00AF7895"/>
    <w:rsid w:val="00AF7BF3"/>
    <w:rsid w:val="00AF7E76"/>
    <w:rsid w:val="00AF7EEB"/>
    <w:rsid w:val="00B0097D"/>
    <w:rsid w:val="00B009F1"/>
    <w:rsid w:val="00B01747"/>
    <w:rsid w:val="00B020C9"/>
    <w:rsid w:val="00B024DE"/>
    <w:rsid w:val="00B02526"/>
    <w:rsid w:val="00B02CAD"/>
    <w:rsid w:val="00B02E90"/>
    <w:rsid w:val="00B050AC"/>
    <w:rsid w:val="00B05FB1"/>
    <w:rsid w:val="00B066B7"/>
    <w:rsid w:val="00B067AA"/>
    <w:rsid w:val="00B0737F"/>
    <w:rsid w:val="00B07742"/>
    <w:rsid w:val="00B07F86"/>
    <w:rsid w:val="00B103E8"/>
    <w:rsid w:val="00B10587"/>
    <w:rsid w:val="00B108AA"/>
    <w:rsid w:val="00B10E68"/>
    <w:rsid w:val="00B128C9"/>
    <w:rsid w:val="00B1298D"/>
    <w:rsid w:val="00B13CC4"/>
    <w:rsid w:val="00B13E7C"/>
    <w:rsid w:val="00B14C48"/>
    <w:rsid w:val="00B150E8"/>
    <w:rsid w:val="00B15ACC"/>
    <w:rsid w:val="00B164EF"/>
    <w:rsid w:val="00B167D3"/>
    <w:rsid w:val="00B16F1F"/>
    <w:rsid w:val="00B20355"/>
    <w:rsid w:val="00B20A81"/>
    <w:rsid w:val="00B20B02"/>
    <w:rsid w:val="00B212D7"/>
    <w:rsid w:val="00B221A2"/>
    <w:rsid w:val="00B23158"/>
    <w:rsid w:val="00B23734"/>
    <w:rsid w:val="00B23AD8"/>
    <w:rsid w:val="00B24198"/>
    <w:rsid w:val="00B247D9"/>
    <w:rsid w:val="00B24901"/>
    <w:rsid w:val="00B249DC"/>
    <w:rsid w:val="00B24A04"/>
    <w:rsid w:val="00B24E14"/>
    <w:rsid w:val="00B25405"/>
    <w:rsid w:val="00B25E6E"/>
    <w:rsid w:val="00B27F8D"/>
    <w:rsid w:val="00B30D92"/>
    <w:rsid w:val="00B3199A"/>
    <w:rsid w:val="00B328D0"/>
    <w:rsid w:val="00B32BCD"/>
    <w:rsid w:val="00B32FB4"/>
    <w:rsid w:val="00B335F0"/>
    <w:rsid w:val="00B33A46"/>
    <w:rsid w:val="00B343C4"/>
    <w:rsid w:val="00B34F7A"/>
    <w:rsid w:val="00B35200"/>
    <w:rsid w:val="00B356A4"/>
    <w:rsid w:val="00B37A21"/>
    <w:rsid w:val="00B37DE0"/>
    <w:rsid w:val="00B4051B"/>
    <w:rsid w:val="00B40C84"/>
    <w:rsid w:val="00B40D51"/>
    <w:rsid w:val="00B40F08"/>
    <w:rsid w:val="00B41172"/>
    <w:rsid w:val="00B4130C"/>
    <w:rsid w:val="00B414BD"/>
    <w:rsid w:val="00B4151F"/>
    <w:rsid w:val="00B41534"/>
    <w:rsid w:val="00B41649"/>
    <w:rsid w:val="00B429CA"/>
    <w:rsid w:val="00B42B78"/>
    <w:rsid w:val="00B42E10"/>
    <w:rsid w:val="00B42F7E"/>
    <w:rsid w:val="00B43562"/>
    <w:rsid w:val="00B436A8"/>
    <w:rsid w:val="00B43F12"/>
    <w:rsid w:val="00B440E5"/>
    <w:rsid w:val="00B4420F"/>
    <w:rsid w:val="00B443C6"/>
    <w:rsid w:val="00B44650"/>
    <w:rsid w:val="00B446E1"/>
    <w:rsid w:val="00B449AE"/>
    <w:rsid w:val="00B45069"/>
    <w:rsid w:val="00B45728"/>
    <w:rsid w:val="00B466C5"/>
    <w:rsid w:val="00B469CF"/>
    <w:rsid w:val="00B46F3D"/>
    <w:rsid w:val="00B47CCA"/>
    <w:rsid w:val="00B47E46"/>
    <w:rsid w:val="00B51107"/>
    <w:rsid w:val="00B516BB"/>
    <w:rsid w:val="00B518D7"/>
    <w:rsid w:val="00B51C5E"/>
    <w:rsid w:val="00B52585"/>
    <w:rsid w:val="00B52722"/>
    <w:rsid w:val="00B529AC"/>
    <w:rsid w:val="00B544B5"/>
    <w:rsid w:val="00B554BE"/>
    <w:rsid w:val="00B55F6B"/>
    <w:rsid w:val="00B5702E"/>
    <w:rsid w:val="00B57959"/>
    <w:rsid w:val="00B57B35"/>
    <w:rsid w:val="00B602A9"/>
    <w:rsid w:val="00B60675"/>
    <w:rsid w:val="00B60A0A"/>
    <w:rsid w:val="00B617AD"/>
    <w:rsid w:val="00B61FBF"/>
    <w:rsid w:val="00B62ACB"/>
    <w:rsid w:val="00B63E73"/>
    <w:rsid w:val="00B64084"/>
    <w:rsid w:val="00B645A1"/>
    <w:rsid w:val="00B64896"/>
    <w:rsid w:val="00B64A64"/>
    <w:rsid w:val="00B64A6A"/>
    <w:rsid w:val="00B64B15"/>
    <w:rsid w:val="00B65DFA"/>
    <w:rsid w:val="00B65F92"/>
    <w:rsid w:val="00B67664"/>
    <w:rsid w:val="00B70B88"/>
    <w:rsid w:val="00B70D50"/>
    <w:rsid w:val="00B7117F"/>
    <w:rsid w:val="00B715CF"/>
    <w:rsid w:val="00B72033"/>
    <w:rsid w:val="00B72594"/>
    <w:rsid w:val="00B72BCD"/>
    <w:rsid w:val="00B73069"/>
    <w:rsid w:val="00B734E1"/>
    <w:rsid w:val="00B73E22"/>
    <w:rsid w:val="00B74121"/>
    <w:rsid w:val="00B741E7"/>
    <w:rsid w:val="00B74967"/>
    <w:rsid w:val="00B7520F"/>
    <w:rsid w:val="00B76221"/>
    <w:rsid w:val="00B76852"/>
    <w:rsid w:val="00B76E21"/>
    <w:rsid w:val="00B76FD4"/>
    <w:rsid w:val="00B80D6C"/>
    <w:rsid w:val="00B816EF"/>
    <w:rsid w:val="00B82737"/>
    <w:rsid w:val="00B831F2"/>
    <w:rsid w:val="00B83218"/>
    <w:rsid w:val="00B83A4B"/>
    <w:rsid w:val="00B84600"/>
    <w:rsid w:val="00B847BD"/>
    <w:rsid w:val="00B849A5"/>
    <w:rsid w:val="00B84EB1"/>
    <w:rsid w:val="00B84ED4"/>
    <w:rsid w:val="00B8539C"/>
    <w:rsid w:val="00B85B70"/>
    <w:rsid w:val="00B85BC5"/>
    <w:rsid w:val="00B85C65"/>
    <w:rsid w:val="00B85EAC"/>
    <w:rsid w:val="00B8663C"/>
    <w:rsid w:val="00B86697"/>
    <w:rsid w:val="00B86D12"/>
    <w:rsid w:val="00B8783B"/>
    <w:rsid w:val="00B87907"/>
    <w:rsid w:val="00B87C3A"/>
    <w:rsid w:val="00B87C58"/>
    <w:rsid w:val="00B908A7"/>
    <w:rsid w:val="00B90ECC"/>
    <w:rsid w:val="00B91B5A"/>
    <w:rsid w:val="00B91DB9"/>
    <w:rsid w:val="00B92376"/>
    <w:rsid w:val="00B9269C"/>
    <w:rsid w:val="00B926F4"/>
    <w:rsid w:val="00B9292A"/>
    <w:rsid w:val="00B93409"/>
    <w:rsid w:val="00B93594"/>
    <w:rsid w:val="00B935FF"/>
    <w:rsid w:val="00B93AFE"/>
    <w:rsid w:val="00B93BA7"/>
    <w:rsid w:val="00B93ED4"/>
    <w:rsid w:val="00B943E9"/>
    <w:rsid w:val="00B94950"/>
    <w:rsid w:val="00B951D2"/>
    <w:rsid w:val="00B95947"/>
    <w:rsid w:val="00B969C1"/>
    <w:rsid w:val="00B96B4A"/>
    <w:rsid w:val="00B96EEA"/>
    <w:rsid w:val="00B97027"/>
    <w:rsid w:val="00B975CF"/>
    <w:rsid w:val="00BA0094"/>
    <w:rsid w:val="00BA15AB"/>
    <w:rsid w:val="00BA1F34"/>
    <w:rsid w:val="00BA367B"/>
    <w:rsid w:val="00BA3B67"/>
    <w:rsid w:val="00BA3E4A"/>
    <w:rsid w:val="00BA3ED8"/>
    <w:rsid w:val="00BA3EF6"/>
    <w:rsid w:val="00BA4001"/>
    <w:rsid w:val="00BA4327"/>
    <w:rsid w:val="00BA4706"/>
    <w:rsid w:val="00BA55BD"/>
    <w:rsid w:val="00BA5864"/>
    <w:rsid w:val="00BA598E"/>
    <w:rsid w:val="00BA736E"/>
    <w:rsid w:val="00BA741D"/>
    <w:rsid w:val="00BA7794"/>
    <w:rsid w:val="00BB0068"/>
    <w:rsid w:val="00BB0D47"/>
    <w:rsid w:val="00BB2565"/>
    <w:rsid w:val="00BB29A5"/>
    <w:rsid w:val="00BB2B06"/>
    <w:rsid w:val="00BB2BF0"/>
    <w:rsid w:val="00BB3BED"/>
    <w:rsid w:val="00BB476E"/>
    <w:rsid w:val="00BB6131"/>
    <w:rsid w:val="00BB7592"/>
    <w:rsid w:val="00BB7A42"/>
    <w:rsid w:val="00BC01C4"/>
    <w:rsid w:val="00BC06BE"/>
    <w:rsid w:val="00BC0880"/>
    <w:rsid w:val="00BC107D"/>
    <w:rsid w:val="00BC2327"/>
    <w:rsid w:val="00BC3A00"/>
    <w:rsid w:val="00BC3F57"/>
    <w:rsid w:val="00BC45B1"/>
    <w:rsid w:val="00BC47C4"/>
    <w:rsid w:val="00BC5012"/>
    <w:rsid w:val="00BC6AA3"/>
    <w:rsid w:val="00BC74BF"/>
    <w:rsid w:val="00BC7C63"/>
    <w:rsid w:val="00BC7E52"/>
    <w:rsid w:val="00BD0D29"/>
    <w:rsid w:val="00BD0D44"/>
    <w:rsid w:val="00BD0D78"/>
    <w:rsid w:val="00BD1142"/>
    <w:rsid w:val="00BD1232"/>
    <w:rsid w:val="00BD186C"/>
    <w:rsid w:val="00BD230F"/>
    <w:rsid w:val="00BD25C2"/>
    <w:rsid w:val="00BD2F26"/>
    <w:rsid w:val="00BD339D"/>
    <w:rsid w:val="00BD33C6"/>
    <w:rsid w:val="00BD33FB"/>
    <w:rsid w:val="00BD3E1C"/>
    <w:rsid w:val="00BD4E16"/>
    <w:rsid w:val="00BD552C"/>
    <w:rsid w:val="00BD5C51"/>
    <w:rsid w:val="00BD5D23"/>
    <w:rsid w:val="00BD5EC3"/>
    <w:rsid w:val="00BD6E3D"/>
    <w:rsid w:val="00BD6E57"/>
    <w:rsid w:val="00BD7363"/>
    <w:rsid w:val="00BD791C"/>
    <w:rsid w:val="00BE00A8"/>
    <w:rsid w:val="00BE0330"/>
    <w:rsid w:val="00BE1503"/>
    <w:rsid w:val="00BE1D92"/>
    <w:rsid w:val="00BE1DE0"/>
    <w:rsid w:val="00BE2173"/>
    <w:rsid w:val="00BE23BF"/>
    <w:rsid w:val="00BE24BB"/>
    <w:rsid w:val="00BE276D"/>
    <w:rsid w:val="00BE3110"/>
    <w:rsid w:val="00BE35AA"/>
    <w:rsid w:val="00BE376B"/>
    <w:rsid w:val="00BE393C"/>
    <w:rsid w:val="00BE3D3C"/>
    <w:rsid w:val="00BE4349"/>
    <w:rsid w:val="00BE4BAC"/>
    <w:rsid w:val="00BE4DA2"/>
    <w:rsid w:val="00BE5C82"/>
    <w:rsid w:val="00BE6052"/>
    <w:rsid w:val="00BE6164"/>
    <w:rsid w:val="00BE683D"/>
    <w:rsid w:val="00BE6889"/>
    <w:rsid w:val="00BE69BF"/>
    <w:rsid w:val="00BE70D3"/>
    <w:rsid w:val="00BE76B8"/>
    <w:rsid w:val="00BE78B0"/>
    <w:rsid w:val="00BE7979"/>
    <w:rsid w:val="00BF0194"/>
    <w:rsid w:val="00BF027C"/>
    <w:rsid w:val="00BF0BD2"/>
    <w:rsid w:val="00BF1A58"/>
    <w:rsid w:val="00BF1E80"/>
    <w:rsid w:val="00BF244A"/>
    <w:rsid w:val="00BF2E24"/>
    <w:rsid w:val="00BF3604"/>
    <w:rsid w:val="00BF4BEF"/>
    <w:rsid w:val="00BF5135"/>
    <w:rsid w:val="00BF56B5"/>
    <w:rsid w:val="00BF584B"/>
    <w:rsid w:val="00BF5897"/>
    <w:rsid w:val="00BF5B52"/>
    <w:rsid w:val="00BF7529"/>
    <w:rsid w:val="00C0083B"/>
    <w:rsid w:val="00C009B5"/>
    <w:rsid w:val="00C00CDC"/>
    <w:rsid w:val="00C012B9"/>
    <w:rsid w:val="00C016D3"/>
    <w:rsid w:val="00C018B6"/>
    <w:rsid w:val="00C0229F"/>
    <w:rsid w:val="00C029FE"/>
    <w:rsid w:val="00C02AF1"/>
    <w:rsid w:val="00C02D98"/>
    <w:rsid w:val="00C02ED3"/>
    <w:rsid w:val="00C0403B"/>
    <w:rsid w:val="00C04093"/>
    <w:rsid w:val="00C04D14"/>
    <w:rsid w:val="00C04D60"/>
    <w:rsid w:val="00C04E63"/>
    <w:rsid w:val="00C052F7"/>
    <w:rsid w:val="00C0552A"/>
    <w:rsid w:val="00C05958"/>
    <w:rsid w:val="00C05D5E"/>
    <w:rsid w:val="00C06019"/>
    <w:rsid w:val="00C062B1"/>
    <w:rsid w:val="00C0764B"/>
    <w:rsid w:val="00C078D5"/>
    <w:rsid w:val="00C07CA1"/>
    <w:rsid w:val="00C07CCA"/>
    <w:rsid w:val="00C10C91"/>
    <w:rsid w:val="00C11B4B"/>
    <w:rsid w:val="00C11EEF"/>
    <w:rsid w:val="00C11F57"/>
    <w:rsid w:val="00C127C3"/>
    <w:rsid w:val="00C12EFA"/>
    <w:rsid w:val="00C13335"/>
    <w:rsid w:val="00C1337E"/>
    <w:rsid w:val="00C13ED6"/>
    <w:rsid w:val="00C14052"/>
    <w:rsid w:val="00C140E8"/>
    <w:rsid w:val="00C14176"/>
    <w:rsid w:val="00C1445E"/>
    <w:rsid w:val="00C14EE9"/>
    <w:rsid w:val="00C14F6B"/>
    <w:rsid w:val="00C1515F"/>
    <w:rsid w:val="00C15242"/>
    <w:rsid w:val="00C15E4C"/>
    <w:rsid w:val="00C15FBD"/>
    <w:rsid w:val="00C16233"/>
    <w:rsid w:val="00C1662C"/>
    <w:rsid w:val="00C1685B"/>
    <w:rsid w:val="00C17115"/>
    <w:rsid w:val="00C174E1"/>
    <w:rsid w:val="00C17890"/>
    <w:rsid w:val="00C20159"/>
    <w:rsid w:val="00C20B6D"/>
    <w:rsid w:val="00C21272"/>
    <w:rsid w:val="00C213B2"/>
    <w:rsid w:val="00C22613"/>
    <w:rsid w:val="00C2284C"/>
    <w:rsid w:val="00C2372E"/>
    <w:rsid w:val="00C23941"/>
    <w:rsid w:val="00C24253"/>
    <w:rsid w:val="00C2429C"/>
    <w:rsid w:val="00C245D4"/>
    <w:rsid w:val="00C24E5F"/>
    <w:rsid w:val="00C25764"/>
    <w:rsid w:val="00C265A1"/>
    <w:rsid w:val="00C2697D"/>
    <w:rsid w:val="00C26A2B"/>
    <w:rsid w:val="00C26CFA"/>
    <w:rsid w:val="00C271EB"/>
    <w:rsid w:val="00C2786D"/>
    <w:rsid w:val="00C323D5"/>
    <w:rsid w:val="00C3304E"/>
    <w:rsid w:val="00C3320E"/>
    <w:rsid w:val="00C337AA"/>
    <w:rsid w:val="00C3492A"/>
    <w:rsid w:val="00C35F69"/>
    <w:rsid w:val="00C361C4"/>
    <w:rsid w:val="00C36B5C"/>
    <w:rsid w:val="00C36D34"/>
    <w:rsid w:val="00C3762A"/>
    <w:rsid w:val="00C37E9F"/>
    <w:rsid w:val="00C404C9"/>
    <w:rsid w:val="00C411BF"/>
    <w:rsid w:val="00C415A0"/>
    <w:rsid w:val="00C422C9"/>
    <w:rsid w:val="00C422EE"/>
    <w:rsid w:val="00C424E8"/>
    <w:rsid w:val="00C4289C"/>
    <w:rsid w:val="00C428C4"/>
    <w:rsid w:val="00C43468"/>
    <w:rsid w:val="00C4504D"/>
    <w:rsid w:val="00C45BA7"/>
    <w:rsid w:val="00C45E5E"/>
    <w:rsid w:val="00C46FE6"/>
    <w:rsid w:val="00C47EE8"/>
    <w:rsid w:val="00C50941"/>
    <w:rsid w:val="00C51301"/>
    <w:rsid w:val="00C518E3"/>
    <w:rsid w:val="00C51B25"/>
    <w:rsid w:val="00C5228A"/>
    <w:rsid w:val="00C526D5"/>
    <w:rsid w:val="00C53685"/>
    <w:rsid w:val="00C53D4E"/>
    <w:rsid w:val="00C5421B"/>
    <w:rsid w:val="00C55E71"/>
    <w:rsid w:val="00C56072"/>
    <w:rsid w:val="00C564F6"/>
    <w:rsid w:val="00C567C7"/>
    <w:rsid w:val="00C56ADB"/>
    <w:rsid w:val="00C5702F"/>
    <w:rsid w:val="00C57B34"/>
    <w:rsid w:val="00C57E75"/>
    <w:rsid w:val="00C602C0"/>
    <w:rsid w:val="00C60A10"/>
    <w:rsid w:val="00C61EEE"/>
    <w:rsid w:val="00C623EE"/>
    <w:rsid w:val="00C63412"/>
    <w:rsid w:val="00C63503"/>
    <w:rsid w:val="00C635F5"/>
    <w:rsid w:val="00C64057"/>
    <w:rsid w:val="00C644D7"/>
    <w:rsid w:val="00C64502"/>
    <w:rsid w:val="00C64691"/>
    <w:rsid w:val="00C6482E"/>
    <w:rsid w:val="00C64E82"/>
    <w:rsid w:val="00C655CE"/>
    <w:rsid w:val="00C65C9B"/>
    <w:rsid w:val="00C65D71"/>
    <w:rsid w:val="00C66B8A"/>
    <w:rsid w:val="00C6749F"/>
    <w:rsid w:val="00C67726"/>
    <w:rsid w:val="00C67809"/>
    <w:rsid w:val="00C67F6C"/>
    <w:rsid w:val="00C7010B"/>
    <w:rsid w:val="00C70354"/>
    <w:rsid w:val="00C7038A"/>
    <w:rsid w:val="00C715B4"/>
    <w:rsid w:val="00C71625"/>
    <w:rsid w:val="00C71FF8"/>
    <w:rsid w:val="00C72015"/>
    <w:rsid w:val="00C72312"/>
    <w:rsid w:val="00C72E53"/>
    <w:rsid w:val="00C7350F"/>
    <w:rsid w:val="00C73B1E"/>
    <w:rsid w:val="00C73C88"/>
    <w:rsid w:val="00C742A6"/>
    <w:rsid w:val="00C7432D"/>
    <w:rsid w:val="00C7440B"/>
    <w:rsid w:val="00C74687"/>
    <w:rsid w:val="00C74A94"/>
    <w:rsid w:val="00C75150"/>
    <w:rsid w:val="00C7601C"/>
    <w:rsid w:val="00C76874"/>
    <w:rsid w:val="00C7711A"/>
    <w:rsid w:val="00C77968"/>
    <w:rsid w:val="00C77B15"/>
    <w:rsid w:val="00C77B5F"/>
    <w:rsid w:val="00C77CC7"/>
    <w:rsid w:val="00C77FF9"/>
    <w:rsid w:val="00C8073F"/>
    <w:rsid w:val="00C809E3"/>
    <w:rsid w:val="00C814C6"/>
    <w:rsid w:val="00C816CB"/>
    <w:rsid w:val="00C817BD"/>
    <w:rsid w:val="00C82034"/>
    <w:rsid w:val="00C82EEC"/>
    <w:rsid w:val="00C83C5D"/>
    <w:rsid w:val="00C8464D"/>
    <w:rsid w:val="00C8558C"/>
    <w:rsid w:val="00C8735E"/>
    <w:rsid w:val="00C8739A"/>
    <w:rsid w:val="00C90384"/>
    <w:rsid w:val="00C905C7"/>
    <w:rsid w:val="00C90B98"/>
    <w:rsid w:val="00C916BE"/>
    <w:rsid w:val="00C931CD"/>
    <w:rsid w:val="00C936B8"/>
    <w:rsid w:val="00C93716"/>
    <w:rsid w:val="00C93803"/>
    <w:rsid w:val="00C93BC1"/>
    <w:rsid w:val="00C93F07"/>
    <w:rsid w:val="00C94363"/>
    <w:rsid w:val="00C94663"/>
    <w:rsid w:val="00C94E1B"/>
    <w:rsid w:val="00C95B4A"/>
    <w:rsid w:val="00C961B1"/>
    <w:rsid w:val="00C96263"/>
    <w:rsid w:val="00C971E9"/>
    <w:rsid w:val="00C972D3"/>
    <w:rsid w:val="00C975DD"/>
    <w:rsid w:val="00C97AA1"/>
    <w:rsid w:val="00CA007C"/>
    <w:rsid w:val="00CA07F5"/>
    <w:rsid w:val="00CA16D0"/>
    <w:rsid w:val="00CA1861"/>
    <w:rsid w:val="00CA1B16"/>
    <w:rsid w:val="00CA21F4"/>
    <w:rsid w:val="00CA2360"/>
    <w:rsid w:val="00CA2BAD"/>
    <w:rsid w:val="00CA2C63"/>
    <w:rsid w:val="00CA3010"/>
    <w:rsid w:val="00CA344B"/>
    <w:rsid w:val="00CA38CA"/>
    <w:rsid w:val="00CA3CA5"/>
    <w:rsid w:val="00CA4038"/>
    <w:rsid w:val="00CA4323"/>
    <w:rsid w:val="00CA466E"/>
    <w:rsid w:val="00CA4864"/>
    <w:rsid w:val="00CA4CED"/>
    <w:rsid w:val="00CA4E31"/>
    <w:rsid w:val="00CA526E"/>
    <w:rsid w:val="00CA5A54"/>
    <w:rsid w:val="00CA5C01"/>
    <w:rsid w:val="00CA5DB4"/>
    <w:rsid w:val="00CA609F"/>
    <w:rsid w:val="00CA703E"/>
    <w:rsid w:val="00CA77DA"/>
    <w:rsid w:val="00CA7E35"/>
    <w:rsid w:val="00CB0D11"/>
    <w:rsid w:val="00CB13BD"/>
    <w:rsid w:val="00CB1694"/>
    <w:rsid w:val="00CB23FC"/>
    <w:rsid w:val="00CB2778"/>
    <w:rsid w:val="00CB2A18"/>
    <w:rsid w:val="00CB3677"/>
    <w:rsid w:val="00CB36AC"/>
    <w:rsid w:val="00CB3AEB"/>
    <w:rsid w:val="00CB41C3"/>
    <w:rsid w:val="00CB4238"/>
    <w:rsid w:val="00CB4955"/>
    <w:rsid w:val="00CB4F1F"/>
    <w:rsid w:val="00CB4FBB"/>
    <w:rsid w:val="00CB4FE7"/>
    <w:rsid w:val="00CB537D"/>
    <w:rsid w:val="00CB5F51"/>
    <w:rsid w:val="00CB5F8E"/>
    <w:rsid w:val="00CB6053"/>
    <w:rsid w:val="00CB6059"/>
    <w:rsid w:val="00CB6358"/>
    <w:rsid w:val="00CB6432"/>
    <w:rsid w:val="00CB6435"/>
    <w:rsid w:val="00CB7C13"/>
    <w:rsid w:val="00CB7CF9"/>
    <w:rsid w:val="00CC06CC"/>
    <w:rsid w:val="00CC0BBB"/>
    <w:rsid w:val="00CC0D4B"/>
    <w:rsid w:val="00CC0F19"/>
    <w:rsid w:val="00CC1090"/>
    <w:rsid w:val="00CC1589"/>
    <w:rsid w:val="00CC1A61"/>
    <w:rsid w:val="00CC27C8"/>
    <w:rsid w:val="00CC2FF3"/>
    <w:rsid w:val="00CC462F"/>
    <w:rsid w:val="00CC4D0F"/>
    <w:rsid w:val="00CC53FE"/>
    <w:rsid w:val="00CC5509"/>
    <w:rsid w:val="00CC5653"/>
    <w:rsid w:val="00CC640B"/>
    <w:rsid w:val="00CC6996"/>
    <w:rsid w:val="00CC6A66"/>
    <w:rsid w:val="00CC6C84"/>
    <w:rsid w:val="00CC7C2E"/>
    <w:rsid w:val="00CC7FB0"/>
    <w:rsid w:val="00CD0211"/>
    <w:rsid w:val="00CD05FE"/>
    <w:rsid w:val="00CD07CD"/>
    <w:rsid w:val="00CD0AA3"/>
    <w:rsid w:val="00CD0FDF"/>
    <w:rsid w:val="00CD1105"/>
    <w:rsid w:val="00CD126B"/>
    <w:rsid w:val="00CD13B6"/>
    <w:rsid w:val="00CD1D32"/>
    <w:rsid w:val="00CD29C0"/>
    <w:rsid w:val="00CD2CF7"/>
    <w:rsid w:val="00CD4321"/>
    <w:rsid w:val="00CD4C55"/>
    <w:rsid w:val="00CD697E"/>
    <w:rsid w:val="00CD6A79"/>
    <w:rsid w:val="00CD6BEC"/>
    <w:rsid w:val="00CD7318"/>
    <w:rsid w:val="00CD78CF"/>
    <w:rsid w:val="00CE0198"/>
    <w:rsid w:val="00CE0896"/>
    <w:rsid w:val="00CE1134"/>
    <w:rsid w:val="00CE11D9"/>
    <w:rsid w:val="00CE160C"/>
    <w:rsid w:val="00CE16AC"/>
    <w:rsid w:val="00CE19F1"/>
    <w:rsid w:val="00CE27E3"/>
    <w:rsid w:val="00CE2ACD"/>
    <w:rsid w:val="00CE2C61"/>
    <w:rsid w:val="00CE33C5"/>
    <w:rsid w:val="00CE3FD2"/>
    <w:rsid w:val="00CE4957"/>
    <w:rsid w:val="00CE5BC2"/>
    <w:rsid w:val="00CE6B82"/>
    <w:rsid w:val="00CE7CCB"/>
    <w:rsid w:val="00CF0906"/>
    <w:rsid w:val="00CF15C6"/>
    <w:rsid w:val="00CF1D66"/>
    <w:rsid w:val="00CF23E2"/>
    <w:rsid w:val="00CF27D8"/>
    <w:rsid w:val="00CF29EC"/>
    <w:rsid w:val="00CF2B55"/>
    <w:rsid w:val="00CF334A"/>
    <w:rsid w:val="00CF3763"/>
    <w:rsid w:val="00CF3BBC"/>
    <w:rsid w:val="00CF3DA1"/>
    <w:rsid w:val="00CF4287"/>
    <w:rsid w:val="00CF4441"/>
    <w:rsid w:val="00CF4617"/>
    <w:rsid w:val="00CF46C9"/>
    <w:rsid w:val="00CF53AB"/>
    <w:rsid w:val="00CF5944"/>
    <w:rsid w:val="00CF6786"/>
    <w:rsid w:val="00CF685F"/>
    <w:rsid w:val="00CF6AED"/>
    <w:rsid w:val="00CF70AB"/>
    <w:rsid w:val="00CF76DC"/>
    <w:rsid w:val="00D000E8"/>
    <w:rsid w:val="00D00FF3"/>
    <w:rsid w:val="00D0154C"/>
    <w:rsid w:val="00D015A5"/>
    <w:rsid w:val="00D01618"/>
    <w:rsid w:val="00D01791"/>
    <w:rsid w:val="00D01A80"/>
    <w:rsid w:val="00D01AC4"/>
    <w:rsid w:val="00D01AF7"/>
    <w:rsid w:val="00D020BF"/>
    <w:rsid w:val="00D0254F"/>
    <w:rsid w:val="00D0299C"/>
    <w:rsid w:val="00D02E00"/>
    <w:rsid w:val="00D030B0"/>
    <w:rsid w:val="00D03DF3"/>
    <w:rsid w:val="00D040F5"/>
    <w:rsid w:val="00D049AE"/>
    <w:rsid w:val="00D04CAA"/>
    <w:rsid w:val="00D050BB"/>
    <w:rsid w:val="00D0525E"/>
    <w:rsid w:val="00D05324"/>
    <w:rsid w:val="00D05DFF"/>
    <w:rsid w:val="00D0619E"/>
    <w:rsid w:val="00D0624E"/>
    <w:rsid w:val="00D065C3"/>
    <w:rsid w:val="00D06778"/>
    <w:rsid w:val="00D06895"/>
    <w:rsid w:val="00D07DE5"/>
    <w:rsid w:val="00D103C2"/>
    <w:rsid w:val="00D10831"/>
    <w:rsid w:val="00D11497"/>
    <w:rsid w:val="00D12240"/>
    <w:rsid w:val="00D122A9"/>
    <w:rsid w:val="00D1284B"/>
    <w:rsid w:val="00D1292D"/>
    <w:rsid w:val="00D1295B"/>
    <w:rsid w:val="00D129E5"/>
    <w:rsid w:val="00D12E34"/>
    <w:rsid w:val="00D133BF"/>
    <w:rsid w:val="00D136CD"/>
    <w:rsid w:val="00D13D3C"/>
    <w:rsid w:val="00D13F3F"/>
    <w:rsid w:val="00D1492B"/>
    <w:rsid w:val="00D15C79"/>
    <w:rsid w:val="00D16623"/>
    <w:rsid w:val="00D16A0B"/>
    <w:rsid w:val="00D16A8D"/>
    <w:rsid w:val="00D17117"/>
    <w:rsid w:val="00D208A9"/>
    <w:rsid w:val="00D210F6"/>
    <w:rsid w:val="00D214C2"/>
    <w:rsid w:val="00D218E4"/>
    <w:rsid w:val="00D2260E"/>
    <w:rsid w:val="00D228C6"/>
    <w:rsid w:val="00D22D0A"/>
    <w:rsid w:val="00D22D74"/>
    <w:rsid w:val="00D23790"/>
    <w:rsid w:val="00D23967"/>
    <w:rsid w:val="00D24827"/>
    <w:rsid w:val="00D2588F"/>
    <w:rsid w:val="00D25B1E"/>
    <w:rsid w:val="00D2625D"/>
    <w:rsid w:val="00D26900"/>
    <w:rsid w:val="00D269E1"/>
    <w:rsid w:val="00D26CFB"/>
    <w:rsid w:val="00D26FC8"/>
    <w:rsid w:val="00D273AB"/>
    <w:rsid w:val="00D279FD"/>
    <w:rsid w:val="00D27B89"/>
    <w:rsid w:val="00D27E05"/>
    <w:rsid w:val="00D301AE"/>
    <w:rsid w:val="00D3044A"/>
    <w:rsid w:val="00D317A7"/>
    <w:rsid w:val="00D31811"/>
    <w:rsid w:val="00D31C65"/>
    <w:rsid w:val="00D31DBA"/>
    <w:rsid w:val="00D320EA"/>
    <w:rsid w:val="00D3212A"/>
    <w:rsid w:val="00D322FB"/>
    <w:rsid w:val="00D32A48"/>
    <w:rsid w:val="00D32AC0"/>
    <w:rsid w:val="00D333DD"/>
    <w:rsid w:val="00D33413"/>
    <w:rsid w:val="00D33A89"/>
    <w:rsid w:val="00D33EDE"/>
    <w:rsid w:val="00D34A7E"/>
    <w:rsid w:val="00D34DB3"/>
    <w:rsid w:val="00D34F66"/>
    <w:rsid w:val="00D3584B"/>
    <w:rsid w:val="00D35A73"/>
    <w:rsid w:val="00D35F38"/>
    <w:rsid w:val="00D36191"/>
    <w:rsid w:val="00D3668C"/>
    <w:rsid w:val="00D40D0E"/>
    <w:rsid w:val="00D410B8"/>
    <w:rsid w:val="00D4169A"/>
    <w:rsid w:val="00D4169D"/>
    <w:rsid w:val="00D41B52"/>
    <w:rsid w:val="00D42100"/>
    <w:rsid w:val="00D4212A"/>
    <w:rsid w:val="00D42C42"/>
    <w:rsid w:val="00D42EAB"/>
    <w:rsid w:val="00D43231"/>
    <w:rsid w:val="00D43889"/>
    <w:rsid w:val="00D43A83"/>
    <w:rsid w:val="00D43B1A"/>
    <w:rsid w:val="00D43D59"/>
    <w:rsid w:val="00D43D93"/>
    <w:rsid w:val="00D443A1"/>
    <w:rsid w:val="00D449C6"/>
    <w:rsid w:val="00D450EE"/>
    <w:rsid w:val="00D454A3"/>
    <w:rsid w:val="00D4556D"/>
    <w:rsid w:val="00D4557F"/>
    <w:rsid w:val="00D45C1D"/>
    <w:rsid w:val="00D46081"/>
    <w:rsid w:val="00D462B9"/>
    <w:rsid w:val="00D472F4"/>
    <w:rsid w:val="00D47B29"/>
    <w:rsid w:val="00D50628"/>
    <w:rsid w:val="00D51385"/>
    <w:rsid w:val="00D519AF"/>
    <w:rsid w:val="00D51BC6"/>
    <w:rsid w:val="00D52525"/>
    <w:rsid w:val="00D52FC2"/>
    <w:rsid w:val="00D5304B"/>
    <w:rsid w:val="00D5347D"/>
    <w:rsid w:val="00D53547"/>
    <w:rsid w:val="00D5380C"/>
    <w:rsid w:val="00D53EEE"/>
    <w:rsid w:val="00D54005"/>
    <w:rsid w:val="00D54A4A"/>
    <w:rsid w:val="00D54BFE"/>
    <w:rsid w:val="00D55089"/>
    <w:rsid w:val="00D55ACE"/>
    <w:rsid w:val="00D56743"/>
    <w:rsid w:val="00D56A65"/>
    <w:rsid w:val="00D570FC"/>
    <w:rsid w:val="00D60306"/>
    <w:rsid w:val="00D60C66"/>
    <w:rsid w:val="00D611CF"/>
    <w:rsid w:val="00D61339"/>
    <w:rsid w:val="00D6167F"/>
    <w:rsid w:val="00D62430"/>
    <w:rsid w:val="00D6275D"/>
    <w:rsid w:val="00D62CA2"/>
    <w:rsid w:val="00D63270"/>
    <w:rsid w:val="00D637D0"/>
    <w:rsid w:val="00D6385A"/>
    <w:rsid w:val="00D638CD"/>
    <w:rsid w:val="00D64B8E"/>
    <w:rsid w:val="00D650AB"/>
    <w:rsid w:val="00D6565E"/>
    <w:rsid w:val="00D65890"/>
    <w:rsid w:val="00D65B22"/>
    <w:rsid w:val="00D6726B"/>
    <w:rsid w:val="00D70B70"/>
    <w:rsid w:val="00D7115E"/>
    <w:rsid w:val="00D71B57"/>
    <w:rsid w:val="00D7222B"/>
    <w:rsid w:val="00D732D0"/>
    <w:rsid w:val="00D74BF1"/>
    <w:rsid w:val="00D75608"/>
    <w:rsid w:val="00D76F6F"/>
    <w:rsid w:val="00D77372"/>
    <w:rsid w:val="00D7776F"/>
    <w:rsid w:val="00D77BB7"/>
    <w:rsid w:val="00D77BE9"/>
    <w:rsid w:val="00D77EF3"/>
    <w:rsid w:val="00D800F1"/>
    <w:rsid w:val="00D80117"/>
    <w:rsid w:val="00D810ED"/>
    <w:rsid w:val="00D8170C"/>
    <w:rsid w:val="00D8176D"/>
    <w:rsid w:val="00D81E68"/>
    <w:rsid w:val="00D820EE"/>
    <w:rsid w:val="00D8264E"/>
    <w:rsid w:val="00D82784"/>
    <w:rsid w:val="00D8293F"/>
    <w:rsid w:val="00D82C4A"/>
    <w:rsid w:val="00D8356B"/>
    <w:rsid w:val="00D83922"/>
    <w:rsid w:val="00D844B5"/>
    <w:rsid w:val="00D848AB"/>
    <w:rsid w:val="00D84B54"/>
    <w:rsid w:val="00D84BCE"/>
    <w:rsid w:val="00D852A7"/>
    <w:rsid w:val="00D853DA"/>
    <w:rsid w:val="00D857F6"/>
    <w:rsid w:val="00D85F72"/>
    <w:rsid w:val="00D863AF"/>
    <w:rsid w:val="00D86D37"/>
    <w:rsid w:val="00D87635"/>
    <w:rsid w:val="00D87A1B"/>
    <w:rsid w:val="00D87EC3"/>
    <w:rsid w:val="00D90AE3"/>
    <w:rsid w:val="00D91469"/>
    <w:rsid w:val="00D92445"/>
    <w:rsid w:val="00D92658"/>
    <w:rsid w:val="00D92E0F"/>
    <w:rsid w:val="00D938FC"/>
    <w:rsid w:val="00D93992"/>
    <w:rsid w:val="00D949B0"/>
    <w:rsid w:val="00D94CFF"/>
    <w:rsid w:val="00D94FB4"/>
    <w:rsid w:val="00D94FE5"/>
    <w:rsid w:val="00D955EB"/>
    <w:rsid w:val="00D95683"/>
    <w:rsid w:val="00D95BAE"/>
    <w:rsid w:val="00D96C23"/>
    <w:rsid w:val="00D9710A"/>
    <w:rsid w:val="00D97438"/>
    <w:rsid w:val="00D97500"/>
    <w:rsid w:val="00D97918"/>
    <w:rsid w:val="00D97937"/>
    <w:rsid w:val="00D97D11"/>
    <w:rsid w:val="00DA054F"/>
    <w:rsid w:val="00DA0C67"/>
    <w:rsid w:val="00DA107A"/>
    <w:rsid w:val="00DA111D"/>
    <w:rsid w:val="00DA12FB"/>
    <w:rsid w:val="00DA1E9F"/>
    <w:rsid w:val="00DA2225"/>
    <w:rsid w:val="00DA236F"/>
    <w:rsid w:val="00DA250F"/>
    <w:rsid w:val="00DA290F"/>
    <w:rsid w:val="00DA29B4"/>
    <w:rsid w:val="00DA3086"/>
    <w:rsid w:val="00DA3179"/>
    <w:rsid w:val="00DA3526"/>
    <w:rsid w:val="00DA37DD"/>
    <w:rsid w:val="00DA48B5"/>
    <w:rsid w:val="00DA4ED7"/>
    <w:rsid w:val="00DA4ED8"/>
    <w:rsid w:val="00DA6020"/>
    <w:rsid w:val="00DA6F5D"/>
    <w:rsid w:val="00DA744E"/>
    <w:rsid w:val="00DA771B"/>
    <w:rsid w:val="00DA7FA8"/>
    <w:rsid w:val="00DB0118"/>
    <w:rsid w:val="00DB0969"/>
    <w:rsid w:val="00DB17E5"/>
    <w:rsid w:val="00DB1FE3"/>
    <w:rsid w:val="00DB227F"/>
    <w:rsid w:val="00DB27E7"/>
    <w:rsid w:val="00DB2871"/>
    <w:rsid w:val="00DB2D6D"/>
    <w:rsid w:val="00DB2F09"/>
    <w:rsid w:val="00DB414F"/>
    <w:rsid w:val="00DB4592"/>
    <w:rsid w:val="00DB48C9"/>
    <w:rsid w:val="00DB4C74"/>
    <w:rsid w:val="00DB594B"/>
    <w:rsid w:val="00DB5C43"/>
    <w:rsid w:val="00DB709E"/>
    <w:rsid w:val="00DC0AF4"/>
    <w:rsid w:val="00DC16D9"/>
    <w:rsid w:val="00DC1CED"/>
    <w:rsid w:val="00DC25FA"/>
    <w:rsid w:val="00DC27EC"/>
    <w:rsid w:val="00DC29DD"/>
    <w:rsid w:val="00DC2C24"/>
    <w:rsid w:val="00DC2F1C"/>
    <w:rsid w:val="00DC35ED"/>
    <w:rsid w:val="00DC3729"/>
    <w:rsid w:val="00DC46E6"/>
    <w:rsid w:val="00DC48E3"/>
    <w:rsid w:val="00DC51CF"/>
    <w:rsid w:val="00DC593B"/>
    <w:rsid w:val="00DC7517"/>
    <w:rsid w:val="00DC76DB"/>
    <w:rsid w:val="00DC7A91"/>
    <w:rsid w:val="00DC7E2D"/>
    <w:rsid w:val="00DD089B"/>
    <w:rsid w:val="00DD093F"/>
    <w:rsid w:val="00DD0B51"/>
    <w:rsid w:val="00DD1643"/>
    <w:rsid w:val="00DD1F99"/>
    <w:rsid w:val="00DD22B4"/>
    <w:rsid w:val="00DD233E"/>
    <w:rsid w:val="00DD3637"/>
    <w:rsid w:val="00DD3702"/>
    <w:rsid w:val="00DD4751"/>
    <w:rsid w:val="00DD4863"/>
    <w:rsid w:val="00DD4D61"/>
    <w:rsid w:val="00DD5371"/>
    <w:rsid w:val="00DD5F3B"/>
    <w:rsid w:val="00DD6626"/>
    <w:rsid w:val="00DD67D9"/>
    <w:rsid w:val="00DD710A"/>
    <w:rsid w:val="00DD73F3"/>
    <w:rsid w:val="00DE06F1"/>
    <w:rsid w:val="00DE0F4F"/>
    <w:rsid w:val="00DE10DE"/>
    <w:rsid w:val="00DE1F85"/>
    <w:rsid w:val="00DE20A1"/>
    <w:rsid w:val="00DE24C7"/>
    <w:rsid w:val="00DE2B5F"/>
    <w:rsid w:val="00DE3063"/>
    <w:rsid w:val="00DE3229"/>
    <w:rsid w:val="00DE344C"/>
    <w:rsid w:val="00DE5416"/>
    <w:rsid w:val="00DE54FE"/>
    <w:rsid w:val="00DE582C"/>
    <w:rsid w:val="00DE5AC8"/>
    <w:rsid w:val="00DE5D53"/>
    <w:rsid w:val="00DE7110"/>
    <w:rsid w:val="00DE7801"/>
    <w:rsid w:val="00DE78E6"/>
    <w:rsid w:val="00DE7C8D"/>
    <w:rsid w:val="00DF00B6"/>
    <w:rsid w:val="00DF00BD"/>
    <w:rsid w:val="00DF06FE"/>
    <w:rsid w:val="00DF0AC3"/>
    <w:rsid w:val="00DF0DC8"/>
    <w:rsid w:val="00DF10FC"/>
    <w:rsid w:val="00DF1CD7"/>
    <w:rsid w:val="00DF21AC"/>
    <w:rsid w:val="00DF257C"/>
    <w:rsid w:val="00DF29A6"/>
    <w:rsid w:val="00DF2BF1"/>
    <w:rsid w:val="00DF3084"/>
    <w:rsid w:val="00DF3629"/>
    <w:rsid w:val="00DF36E7"/>
    <w:rsid w:val="00DF45B7"/>
    <w:rsid w:val="00DF4C7F"/>
    <w:rsid w:val="00DF5783"/>
    <w:rsid w:val="00DF6E34"/>
    <w:rsid w:val="00DF7138"/>
    <w:rsid w:val="00DF7E6F"/>
    <w:rsid w:val="00DF7ED4"/>
    <w:rsid w:val="00DF7F32"/>
    <w:rsid w:val="00E00632"/>
    <w:rsid w:val="00E008DB"/>
    <w:rsid w:val="00E01085"/>
    <w:rsid w:val="00E014F4"/>
    <w:rsid w:val="00E02078"/>
    <w:rsid w:val="00E022AB"/>
    <w:rsid w:val="00E02ECC"/>
    <w:rsid w:val="00E030CC"/>
    <w:rsid w:val="00E03711"/>
    <w:rsid w:val="00E042C3"/>
    <w:rsid w:val="00E047F4"/>
    <w:rsid w:val="00E04961"/>
    <w:rsid w:val="00E04978"/>
    <w:rsid w:val="00E04A0F"/>
    <w:rsid w:val="00E05D17"/>
    <w:rsid w:val="00E0606B"/>
    <w:rsid w:val="00E06366"/>
    <w:rsid w:val="00E069B7"/>
    <w:rsid w:val="00E06B5C"/>
    <w:rsid w:val="00E06CA0"/>
    <w:rsid w:val="00E07670"/>
    <w:rsid w:val="00E1011A"/>
    <w:rsid w:val="00E10D1B"/>
    <w:rsid w:val="00E111D5"/>
    <w:rsid w:val="00E116BE"/>
    <w:rsid w:val="00E11B4C"/>
    <w:rsid w:val="00E11BC6"/>
    <w:rsid w:val="00E11DF6"/>
    <w:rsid w:val="00E11FB0"/>
    <w:rsid w:val="00E1216D"/>
    <w:rsid w:val="00E12815"/>
    <w:rsid w:val="00E1315C"/>
    <w:rsid w:val="00E133A4"/>
    <w:rsid w:val="00E1353A"/>
    <w:rsid w:val="00E13B11"/>
    <w:rsid w:val="00E147D3"/>
    <w:rsid w:val="00E14937"/>
    <w:rsid w:val="00E14BA3"/>
    <w:rsid w:val="00E15A45"/>
    <w:rsid w:val="00E166CA"/>
    <w:rsid w:val="00E16790"/>
    <w:rsid w:val="00E16D71"/>
    <w:rsid w:val="00E17241"/>
    <w:rsid w:val="00E179AB"/>
    <w:rsid w:val="00E202FC"/>
    <w:rsid w:val="00E209BB"/>
    <w:rsid w:val="00E209D0"/>
    <w:rsid w:val="00E20F8B"/>
    <w:rsid w:val="00E2191B"/>
    <w:rsid w:val="00E21DD6"/>
    <w:rsid w:val="00E226EB"/>
    <w:rsid w:val="00E227DD"/>
    <w:rsid w:val="00E2319A"/>
    <w:rsid w:val="00E254C3"/>
    <w:rsid w:val="00E25608"/>
    <w:rsid w:val="00E261E1"/>
    <w:rsid w:val="00E264C3"/>
    <w:rsid w:val="00E26EE7"/>
    <w:rsid w:val="00E273DD"/>
    <w:rsid w:val="00E2754D"/>
    <w:rsid w:val="00E27618"/>
    <w:rsid w:val="00E276A1"/>
    <w:rsid w:val="00E2773B"/>
    <w:rsid w:val="00E27D46"/>
    <w:rsid w:val="00E27D6F"/>
    <w:rsid w:val="00E3087D"/>
    <w:rsid w:val="00E312DF"/>
    <w:rsid w:val="00E3157B"/>
    <w:rsid w:val="00E3163A"/>
    <w:rsid w:val="00E31887"/>
    <w:rsid w:val="00E3274B"/>
    <w:rsid w:val="00E33250"/>
    <w:rsid w:val="00E33599"/>
    <w:rsid w:val="00E33CAF"/>
    <w:rsid w:val="00E34131"/>
    <w:rsid w:val="00E3514B"/>
    <w:rsid w:val="00E35751"/>
    <w:rsid w:val="00E358D3"/>
    <w:rsid w:val="00E35BCE"/>
    <w:rsid w:val="00E35C22"/>
    <w:rsid w:val="00E35C27"/>
    <w:rsid w:val="00E35D2E"/>
    <w:rsid w:val="00E365AB"/>
    <w:rsid w:val="00E36A6B"/>
    <w:rsid w:val="00E37573"/>
    <w:rsid w:val="00E404B5"/>
    <w:rsid w:val="00E40530"/>
    <w:rsid w:val="00E40A32"/>
    <w:rsid w:val="00E40CF2"/>
    <w:rsid w:val="00E40D03"/>
    <w:rsid w:val="00E4171F"/>
    <w:rsid w:val="00E41D1A"/>
    <w:rsid w:val="00E4235D"/>
    <w:rsid w:val="00E4237E"/>
    <w:rsid w:val="00E4264F"/>
    <w:rsid w:val="00E4285C"/>
    <w:rsid w:val="00E43177"/>
    <w:rsid w:val="00E43C8E"/>
    <w:rsid w:val="00E448CC"/>
    <w:rsid w:val="00E4501B"/>
    <w:rsid w:val="00E45A49"/>
    <w:rsid w:val="00E45E46"/>
    <w:rsid w:val="00E46635"/>
    <w:rsid w:val="00E46A25"/>
    <w:rsid w:val="00E47163"/>
    <w:rsid w:val="00E47601"/>
    <w:rsid w:val="00E47A13"/>
    <w:rsid w:val="00E500F6"/>
    <w:rsid w:val="00E50874"/>
    <w:rsid w:val="00E50926"/>
    <w:rsid w:val="00E5094B"/>
    <w:rsid w:val="00E50A7E"/>
    <w:rsid w:val="00E50BBB"/>
    <w:rsid w:val="00E50BD2"/>
    <w:rsid w:val="00E514E0"/>
    <w:rsid w:val="00E517AE"/>
    <w:rsid w:val="00E51D04"/>
    <w:rsid w:val="00E51E80"/>
    <w:rsid w:val="00E52ACB"/>
    <w:rsid w:val="00E52F3B"/>
    <w:rsid w:val="00E53152"/>
    <w:rsid w:val="00E53B9A"/>
    <w:rsid w:val="00E53E4C"/>
    <w:rsid w:val="00E543E9"/>
    <w:rsid w:val="00E548B9"/>
    <w:rsid w:val="00E54EE9"/>
    <w:rsid w:val="00E55ABC"/>
    <w:rsid w:val="00E55AC9"/>
    <w:rsid w:val="00E60308"/>
    <w:rsid w:val="00E616BB"/>
    <w:rsid w:val="00E62157"/>
    <w:rsid w:val="00E62B38"/>
    <w:rsid w:val="00E6367D"/>
    <w:rsid w:val="00E63C44"/>
    <w:rsid w:val="00E66B4D"/>
    <w:rsid w:val="00E672A3"/>
    <w:rsid w:val="00E6797A"/>
    <w:rsid w:val="00E67AA8"/>
    <w:rsid w:val="00E67E41"/>
    <w:rsid w:val="00E70546"/>
    <w:rsid w:val="00E70AB1"/>
    <w:rsid w:val="00E70B83"/>
    <w:rsid w:val="00E71271"/>
    <w:rsid w:val="00E7218B"/>
    <w:rsid w:val="00E7236F"/>
    <w:rsid w:val="00E72781"/>
    <w:rsid w:val="00E727DE"/>
    <w:rsid w:val="00E73055"/>
    <w:rsid w:val="00E73CB3"/>
    <w:rsid w:val="00E73D73"/>
    <w:rsid w:val="00E7429C"/>
    <w:rsid w:val="00E74417"/>
    <w:rsid w:val="00E744ED"/>
    <w:rsid w:val="00E749EA"/>
    <w:rsid w:val="00E755D1"/>
    <w:rsid w:val="00E75765"/>
    <w:rsid w:val="00E75999"/>
    <w:rsid w:val="00E768DE"/>
    <w:rsid w:val="00E7723E"/>
    <w:rsid w:val="00E773ED"/>
    <w:rsid w:val="00E77582"/>
    <w:rsid w:val="00E77F9B"/>
    <w:rsid w:val="00E80001"/>
    <w:rsid w:val="00E806BD"/>
    <w:rsid w:val="00E808DD"/>
    <w:rsid w:val="00E813F3"/>
    <w:rsid w:val="00E816FD"/>
    <w:rsid w:val="00E81DF0"/>
    <w:rsid w:val="00E81F89"/>
    <w:rsid w:val="00E8203A"/>
    <w:rsid w:val="00E84596"/>
    <w:rsid w:val="00E84852"/>
    <w:rsid w:val="00E84B67"/>
    <w:rsid w:val="00E85061"/>
    <w:rsid w:val="00E8538C"/>
    <w:rsid w:val="00E853DD"/>
    <w:rsid w:val="00E85687"/>
    <w:rsid w:val="00E85814"/>
    <w:rsid w:val="00E85A94"/>
    <w:rsid w:val="00E86E3B"/>
    <w:rsid w:val="00E86ECD"/>
    <w:rsid w:val="00E86ED2"/>
    <w:rsid w:val="00E87079"/>
    <w:rsid w:val="00E87542"/>
    <w:rsid w:val="00E875A5"/>
    <w:rsid w:val="00E901CA"/>
    <w:rsid w:val="00E902F1"/>
    <w:rsid w:val="00E90365"/>
    <w:rsid w:val="00E90799"/>
    <w:rsid w:val="00E90809"/>
    <w:rsid w:val="00E9112C"/>
    <w:rsid w:val="00E914C1"/>
    <w:rsid w:val="00E91755"/>
    <w:rsid w:val="00E91C96"/>
    <w:rsid w:val="00E91DEF"/>
    <w:rsid w:val="00E92298"/>
    <w:rsid w:val="00E9257A"/>
    <w:rsid w:val="00E92A6B"/>
    <w:rsid w:val="00E92DA0"/>
    <w:rsid w:val="00E93402"/>
    <w:rsid w:val="00E9344D"/>
    <w:rsid w:val="00E94577"/>
    <w:rsid w:val="00E94918"/>
    <w:rsid w:val="00E95495"/>
    <w:rsid w:val="00E954B4"/>
    <w:rsid w:val="00E95594"/>
    <w:rsid w:val="00E95A15"/>
    <w:rsid w:val="00E968D1"/>
    <w:rsid w:val="00E96D27"/>
    <w:rsid w:val="00E974E1"/>
    <w:rsid w:val="00EA0199"/>
    <w:rsid w:val="00EA0478"/>
    <w:rsid w:val="00EA0C91"/>
    <w:rsid w:val="00EA11F4"/>
    <w:rsid w:val="00EA20B5"/>
    <w:rsid w:val="00EA23FF"/>
    <w:rsid w:val="00EA2400"/>
    <w:rsid w:val="00EA2458"/>
    <w:rsid w:val="00EA2504"/>
    <w:rsid w:val="00EA361F"/>
    <w:rsid w:val="00EA3E25"/>
    <w:rsid w:val="00EA40F2"/>
    <w:rsid w:val="00EA45CA"/>
    <w:rsid w:val="00EA4B34"/>
    <w:rsid w:val="00EA4EF3"/>
    <w:rsid w:val="00EA50E7"/>
    <w:rsid w:val="00EA5641"/>
    <w:rsid w:val="00EA5A51"/>
    <w:rsid w:val="00EA5B08"/>
    <w:rsid w:val="00EA5C61"/>
    <w:rsid w:val="00EA69C5"/>
    <w:rsid w:val="00EA6B84"/>
    <w:rsid w:val="00EA7202"/>
    <w:rsid w:val="00EA73AD"/>
    <w:rsid w:val="00EB16A3"/>
    <w:rsid w:val="00EB1B2B"/>
    <w:rsid w:val="00EB1D82"/>
    <w:rsid w:val="00EB1FC2"/>
    <w:rsid w:val="00EB2092"/>
    <w:rsid w:val="00EB225D"/>
    <w:rsid w:val="00EB240C"/>
    <w:rsid w:val="00EB246D"/>
    <w:rsid w:val="00EB27E2"/>
    <w:rsid w:val="00EB2D1C"/>
    <w:rsid w:val="00EB3072"/>
    <w:rsid w:val="00EB35FD"/>
    <w:rsid w:val="00EB3894"/>
    <w:rsid w:val="00EB38A7"/>
    <w:rsid w:val="00EB3A8A"/>
    <w:rsid w:val="00EB3E3C"/>
    <w:rsid w:val="00EB424C"/>
    <w:rsid w:val="00EB47F5"/>
    <w:rsid w:val="00EB501F"/>
    <w:rsid w:val="00EB558C"/>
    <w:rsid w:val="00EB608F"/>
    <w:rsid w:val="00EB6325"/>
    <w:rsid w:val="00EC098F"/>
    <w:rsid w:val="00EC0CB2"/>
    <w:rsid w:val="00EC148F"/>
    <w:rsid w:val="00EC1D21"/>
    <w:rsid w:val="00EC24B3"/>
    <w:rsid w:val="00EC2AAE"/>
    <w:rsid w:val="00EC2EB7"/>
    <w:rsid w:val="00EC3755"/>
    <w:rsid w:val="00EC3A0B"/>
    <w:rsid w:val="00EC3CB4"/>
    <w:rsid w:val="00EC3DA4"/>
    <w:rsid w:val="00EC40E8"/>
    <w:rsid w:val="00EC4B8B"/>
    <w:rsid w:val="00EC4E6A"/>
    <w:rsid w:val="00EC5AB3"/>
    <w:rsid w:val="00EC7995"/>
    <w:rsid w:val="00EC7AEA"/>
    <w:rsid w:val="00ED141D"/>
    <w:rsid w:val="00ED1904"/>
    <w:rsid w:val="00ED1CB6"/>
    <w:rsid w:val="00ED1FA8"/>
    <w:rsid w:val="00ED2249"/>
    <w:rsid w:val="00ED3B8B"/>
    <w:rsid w:val="00ED3DC2"/>
    <w:rsid w:val="00ED4451"/>
    <w:rsid w:val="00ED4654"/>
    <w:rsid w:val="00ED4A20"/>
    <w:rsid w:val="00ED50D9"/>
    <w:rsid w:val="00ED57DC"/>
    <w:rsid w:val="00ED5C7E"/>
    <w:rsid w:val="00ED6205"/>
    <w:rsid w:val="00ED6EB8"/>
    <w:rsid w:val="00ED7359"/>
    <w:rsid w:val="00ED7618"/>
    <w:rsid w:val="00ED78AE"/>
    <w:rsid w:val="00ED7D41"/>
    <w:rsid w:val="00EE06A6"/>
    <w:rsid w:val="00EE0B54"/>
    <w:rsid w:val="00EE0C65"/>
    <w:rsid w:val="00EE118C"/>
    <w:rsid w:val="00EE13EF"/>
    <w:rsid w:val="00EE1948"/>
    <w:rsid w:val="00EE1A68"/>
    <w:rsid w:val="00EE1CD1"/>
    <w:rsid w:val="00EE1FE8"/>
    <w:rsid w:val="00EE25FF"/>
    <w:rsid w:val="00EE289D"/>
    <w:rsid w:val="00EE3EF5"/>
    <w:rsid w:val="00EE418B"/>
    <w:rsid w:val="00EE4D4A"/>
    <w:rsid w:val="00EE5393"/>
    <w:rsid w:val="00EE60B5"/>
    <w:rsid w:val="00EE6408"/>
    <w:rsid w:val="00EE73D6"/>
    <w:rsid w:val="00EE76FE"/>
    <w:rsid w:val="00EF0154"/>
    <w:rsid w:val="00EF0375"/>
    <w:rsid w:val="00EF076D"/>
    <w:rsid w:val="00EF1734"/>
    <w:rsid w:val="00EF1936"/>
    <w:rsid w:val="00EF1A22"/>
    <w:rsid w:val="00EF2F4D"/>
    <w:rsid w:val="00EF33D5"/>
    <w:rsid w:val="00EF3C3C"/>
    <w:rsid w:val="00EF42DD"/>
    <w:rsid w:val="00EF43CD"/>
    <w:rsid w:val="00EF4515"/>
    <w:rsid w:val="00EF464B"/>
    <w:rsid w:val="00EF4F72"/>
    <w:rsid w:val="00EF5783"/>
    <w:rsid w:val="00EF59DF"/>
    <w:rsid w:val="00EF5EBB"/>
    <w:rsid w:val="00EF5FBC"/>
    <w:rsid w:val="00EF62E9"/>
    <w:rsid w:val="00EF6385"/>
    <w:rsid w:val="00EF65B5"/>
    <w:rsid w:val="00EF781D"/>
    <w:rsid w:val="00EF7999"/>
    <w:rsid w:val="00EF7FB1"/>
    <w:rsid w:val="00F0042F"/>
    <w:rsid w:val="00F004F4"/>
    <w:rsid w:val="00F005FF"/>
    <w:rsid w:val="00F01ADF"/>
    <w:rsid w:val="00F025AA"/>
    <w:rsid w:val="00F0274C"/>
    <w:rsid w:val="00F02EF1"/>
    <w:rsid w:val="00F02F40"/>
    <w:rsid w:val="00F035FC"/>
    <w:rsid w:val="00F03924"/>
    <w:rsid w:val="00F039F4"/>
    <w:rsid w:val="00F047C6"/>
    <w:rsid w:val="00F04967"/>
    <w:rsid w:val="00F04FF6"/>
    <w:rsid w:val="00F054A4"/>
    <w:rsid w:val="00F05734"/>
    <w:rsid w:val="00F05EF7"/>
    <w:rsid w:val="00F06263"/>
    <w:rsid w:val="00F062A7"/>
    <w:rsid w:val="00F06809"/>
    <w:rsid w:val="00F06FD1"/>
    <w:rsid w:val="00F07235"/>
    <w:rsid w:val="00F07677"/>
    <w:rsid w:val="00F0781B"/>
    <w:rsid w:val="00F07A9B"/>
    <w:rsid w:val="00F101FE"/>
    <w:rsid w:val="00F10B11"/>
    <w:rsid w:val="00F11043"/>
    <w:rsid w:val="00F12124"/>
    <w:rsid w:val="00F12B7D"/>
    <w:rsid w:val="00F135D6"/>
    <w:rsid w:val="00F1378B"/>
    <w:rsid w:val="00F13B85"/>
    <w:rsid w:val="00F14BBF"/>
    <w:rsid w:val="00F1582D"/>
    <w:rsid w:val="00F15A49"/>
    <w:rsid w:val="00F15A85"/>
    <w:rsid w:val="00F15BD6"/>
    <w:rsid w:val="00F161C4"/>
    <w:rsid w:val="00F16959"/>
    <w:rsid w:val="00F16AAA"/>
    <w:rsid w:val="00F178D7"/>
    <w:rsid w:val="00F202DD"/>
    <w:rsid w:val="00F20BEC"/>
    <w:rsid w:val="00F21910"/>
    <w:rsid w:val="00F21EC7"/>
    <w:rsid w:val="00F22572"/>
    <w:rsid w:val="00F226A3"/>
    <w:rsid w:val="00F22759"/>
    <w:rsid w:val="00F23254"/>
    <w:rsid w:val="00F235F4"/>
    <w:rsid w:val="00F23A8C"/>
    <w:rsid w:val="00F24135"/>
    <w:rsid w:val="00F25C7F"/>
    <w:rsid w:val="00F25FCB"/>
    <w:rsid w:val="00F26AB8"/>
    <w:rsid w:val="00F2710A"/>
    <w:rsid w:val="00F27443"/>
    <w:rsid w:val="00F304A7"/>
    <w:rsid w:val="00F3055B"/>
    <w:rsid w:val="00F3066F"/>
    <w:rsid w:val="00F30BC8"/>
    <w:rsid w:val="00F312EB"/>
    <w:rsid w:val="00F31409"/>
    <w:rsid w:val="00F31686"/>
    <w:rsid w:val="00F31CAE"/>
    <w:rsid w:val="00F32507"/>
    <w:rsid w:val="00F3465A"/>
    <w:rsid w:val="00F34F4B"/>
    <w:rsid w:val="00F35BB7"/>
    <w:rsid w:val="00F35D36"/>
    <w:rsid w:val="00F3660A"/>
    <w:rsid w:val="00F37300"/>
    <w:rsid w:val="00F37B1A"/>
    <w:rsid w:val="00F37E27"/>
    <w:rsid w:val="00F4056A"/>
    <w:rsid w:val="00F40C4A"/>
    <w:rsid w:val="00F40C95"/>
    <w:rsid w:val="00F4145A"/>
    <w:rsid w:val="00F41A52"/>
    <w:rsid w:val="00F422FE"/>
    <w:rsid w:val="00F44ED7"/>
    <w:rsid w:val="00F4502E"/>
    <w:rsid w:val="00F454F0"/>
    <w:rsid w:val="00F45765"/>
    <w:rsid w:val="00F46589"/>
    <w:rsid w:val="00F479DF"/>
    <w:rsid w:val="00F50A5E"/>
    <w:rsid w:val="00F50DCF"/>
    <w:rsid w:val="00F5124B"/>
    <w:rsid w:val="00F51B17"/>
    <w:rsid w:val="00F520C7"/>
    <w:rsid w:val="00F524BC"/>
    <w:rsid w:val="00F53044"/>
    <w:rsid w:val="00F53E71"/>
    <w:rsid w:val="00F5430A"/>
    <w:rsid w:val="00F544F3"/>
    <w:rsid w:val="00F545A4"/>
    <w:rsid w:val="00F545A7"/>
    <w:rsid w:val="00F548B9"/>
    <w:rsid w:val="00F554CE"/>
    <w:rsid w:val="00F555C8"/>
    <w:rsid w:val="00F55C4E"/>
    <w:rsid w:val="00F55E9C"/>
    <w:rsid w:val="00F56810"/>
    <w:rsid w:val="00F57326"/>
    <w:rsid w:val="00F574EA"/>
    <w:rsid w:val="00F57709"/>
    <w:rsid w:val="00F57AAD"/>
    <w:rsid w:val="00F60245"/>
    <w:rsid w:val="00F61718"/>
    <w:rsid w:val="00F61F26"/>
    <w:rsid w:val="00F62987"/>
    <w:rsid w:val="00F63A73"/>
    <w:rsid w:val="00F63B66"/>
    <w:rsid w:val="00F64D4A"/>
    <w:rsid w:val="00F6699E"/>
    <w:rsid w:val="00F66E60"/>
    <w:rsid w:val="00F678D6"/>
    <w:rsid w:val="00F6795C"/>
    <w:rsid w:val="00F70517"/>
    <w:rsid w:val="00F70E8D"/>
    <w:rsid w:val="00F71BF6"/>
    <w:rsid w:val="00F71C4D"/>
    <w:rsid w:val="00F725CB"/>
    <w:rsid w:val="00F725FC"/>
    <w:rsid w:val="00F72AA0"/>
    <w:rsid w:val="00F72F9A"/>
    <w:rsid w:val="00F7316B"/>
    <w:rsid w:val="00F732CE"/>
    <w:rsid w:val="00F7332C"/>
    <w:rsid w:val="00F744B1"/>
    <w:rsid w:val="00F7456E"/>
    <w:rsid w:val="00F74838"/>
    <w:rsid w:val="00F74E8F"/>
    <w:rsid w:val="00F75048"/>
    <w:rsid w:val="00F75347"/>
    <w:rsid w:val="00F76095"/>
    <w:rsid w:val="00F76A0F"/>
    <w:rsid w:val="00F76F2D"/>
    <w:rsid w:val="00F772D2"/>
    <w:rsid w:val="00F77B73"/>
    <w:rsid w:val="00F809CE"/>
    <w:rsid w:val="00F80A84"/>
    <w:rsid w:val="00F80CF9"/>
    <w:rsid w:val="00F8104D"/>
    <w:rsid w:val="00F823D9"/>
    <w:rsid w:val="00F828F2"/>
    <w:rsid w:val="00F834D7"/>
    <w:rsid w:val="00F839E3"/>
    <w:rsid w:val="00F83E71"/>
    <w:rsid w:val="00F83EC6"/>
    <w:rsid w:val="00F83F41"/>
    <w:rsid w:val="00F847DA"/>
    <w:rsid w:val="00F85D1B"/>
    <w:rsid w:val="00F85D95"/>
    <w:rsid w:val="00F86064"/>
    <w:rsid w:val="00F86399"/>
    <w:rsid w:val="00F868F3"/>
    <w:rsid w:val="00F875DB"/>
    <w:rsid w:val="00F875FE"/>
    <w:rsid w:val="00F8780D"/>
    <w:rsid w:val="00F87A87"/>
    <w:rsid w:val="00F87CD9"/>
    <w:rsid w:val="00F87DF5"/>
    <w:rsid w:val="00F9064E"/>
    <w:rsid w:val="00F90B87"/>
    <w:rsid w:val="00F90F04"/>
    <w:rsid w:val="00F91251"/>
    <w:rsid w:val="00F9147F"/>
    <w:rsid w:val="00F91755"/>
    <w:rsid w:val="00F917DC"/>
    <w:rsid w:val="00F91FCA"/>
    <w:rsid w:val="00F94015"/>
    <w:rsid w:val="00FA0024"/>
    <w:rsid w:val="00FA0590"/>
    <w:rsid w:val="00FA0F72"/>
    <w:rsid w:val="00FA224B"/>
    <w:rsid w:val="00FA39CB"/>
    <w:rsid w:val="00FA3FB8"/>
    <w:rsid w:val="00FA41B6"/>
    <w:rsid w:val="00FA4527"/>
    <w:rsid w:val="00FA53D1"/>
    <w:rsid w:val="00FA628D"/>
    <w:rsid w:val="00FA6B83"/>
    <w:rsid w:val="00FA6D28"/>
    <w:rsid w:val="00FA6D62"/>
    <w:rsid w:val="00FA76E5"/>
    <w:rsid w:val="00FA7F81"/>
    <w:rsid w:val="00FB076B"/>
    <w:rsid w:val="00FB0A64"/>
    <w:rsid w:val="00FB0B15"/>
    <w:rsid w:val="00FB0C62"/>
    <w:rsid w:val="00FB185C"/>
    <w:rsid w:val="00FB30FF"/>
    <w:rsid w:val="00FB3347"/>
    <w:rsid w:val="00FB33F9"/>
    <w:rsid w:val="00FB373E"/>
    <w:rsid w:val="00FB3C60"/>
    <w:rsid w:val="00FB4AB7"/>
    <w:rsid w:val="00FB4BA7"/>
    <w:rsid w:val="00FB5186"/>
    <w:rsid w:val="00FB64C7"/>
    <w:rsid w:val="00FB6951"/>
    <w:rsid w:val="00FB7309"/>
    <w:rsid w:val="00FB730E"/>
    <w:rsid w:val="00FB7379"/>
    <w:rsid w:val="00FB7808"/>
    <w:rsid w:val="00FB7938"/>
    <w:rsid w:val="00FC0646"/>
    <w:rsid w:val="00FC07BE"/>
    <w:rsid w:val="00FC224E"/>
    <w:rsid w:val="00FC2546"/>
    <w:rsid w:val="00FC26C5"/>
    <w:rsid w:val="00FC2CFE"/>
    <w:rsid w:val="00FC3006"/>
    <w:rsid w:val="00FC349E"/>
    <w:rsid w:val="00FC4A98"/>
    <w:rsid w:val="00FC4B2A"/>
    <w:rsid w:val="00FC5089"/>
    <w:rsid w:val="00FC53C1"/>
    <w:rsid w:val="00FC597E"/>
    <w:rsid w:val="00FC5A54"/>
    <w:rsid w:val="00FC5FDC"/>
    <w:rsid w:val="00FC6310"/>
    <w:rsid w:val="00FC6927"/>
    <w:rsid w:val="00FC7226"/>
    <w:rsid w:val="00FC7847"/>
    <w:rsid w:val="00FC7A58"/>
    <w:rsid w:val="00FC7F5C"/>
    <w:rsid w:val="00FD008A"/>
    <w:rsid w:val="00FD09FD"/>
    <w:rsid w:val="00FD11E3"/>
    <w:rsid w:val="00FD12A5"/>
    <w:rsid w:val="00FD16FD"/>
    <w:rsid w:val="00FD1713"/>
    <w:rsid w:val="00FD185A"/>
    <w:rsid w:val="00FD1C46"/>
    <w:rsid w:val="00FD2369"/>
    <w:rsid w:val="00FD23AF"/>
    <w:rsid w:val="00FD3378"/>
    <w:rsid w:val="00FD3E2D"/>
    <w:rsid w:val="00FD429E"/>
    <w:rsid w:val="00FD5B58"/>
    <w:rsid w:val="00FD63DE"/>
    <w:rsid w:val="00FD661F"/>
    <w:rsid w:val="00FD6CB5"/>
    <w:rsid w:val="00FD6E2F"/>
    <w:rsid w:val="00FD7667"/>
    <w:rsid w:val="00FE072F"/>
    <w:rsid w:val="00FE08C5"/>
    <w:rsid w:val="00FE1A2D"/>
    <w:rsid w:val="00FE1A8A"/>
    <w:rsid w:val="00FE1ADF"/>
    <w:rsid w:val="00FE1FCD"/>
    <w:rsid w:val="00FE252F"/>
    <w:rsid w:val="00FE253E"/>
    <w:rsid w:val="00FE2C41"/>
    <w:rsid w:val="00FE2D8D"/>
    <w:rsid w:val="00FE37A3"/>
    <w:rsid w:val="00FE3A00"/>
    <w:rsid w:val="00FE3AF8"/>
    <w:rsid w:val="00FE3B46"/>
    <w:rsid w:val="00FE423D"/>
    <w:rsid w:val="00FE5BEA"/>
    <w:rsid w:val="00FE6689"/>
    <w:rsid w:val="00FE67DF"/>
    <w:rsid w:val="00FE6B19"/>
    <w:rsid w:val="00FE6DA3"/>
    <w:rsid w:val="00FE7FAB"/>
    <w:rsid w:val="00FF0284"/>
    <w:rsid w:val="00FF074F"/>
    <w:rsid w:val="00FF0BD5"/>
    <w:rsid w:val="00FF1920"/>
    <w:rsid w:val="00FF1BF1"/>
    <w:rsid w:val="00FF250A"/>
    <w:rsid w:val="00FF289C"/>
    <w:rsid w:val="00FF31D1"/>
    <w:rsid w:val="00FF3CE7"/>
    <w:rsid w:val="00FF4D18"/>
    <w:rsid w:val="00FF5082"/>
    <w:rsid w:val="00FF5BBF"/>
    <w:rsid w:val="00FF6573"/>
    <w:rsid w:val="00FF66D8"/>
    <w:rsid w:val="00FF6C91"/>
    <w:rsid w:val="00FF6D6C"/>
    <w:rsid w:val="00FF735D"/>
    <w:rsid w:val="00FF73E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33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10">
    <w:name w:val="heading 1"/>
    <w:basedOn w:val="a0"/>
    <w:next w:val="a0"/>
    <w:link w:val="11"/>
    <w:uiPriority w:val="9"/>
    <w:qFormat/>
    <w:rsid w:val="001478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next w:val="a5"/>
    <w:rsid w:val="006B033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0"/>
    <w:link w:val="a6"/>
    <w:semiHidden/>
    <w:rsid w:val="006B0333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6B0333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7">
    <w:name w:val="Body Text Indent"/>
    <w:basedOn w:val="a0"/>
    <w:link w:val="a8"/>
    <w:semiHidden/>
    <w:rsid w:val="006B0333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6B0333"/>
    <w:rPr>
      <w:rFonts w:ascii="Arial" w:eastAsia="Arial Unicode MS" w:hAnsi="Arial" w:cs="Times New Roman"/>
      <w:kern w:val="1"/>
      <w:sz w:val="28"/>
      <w:szCs w:val="20"/>
      <w:lang w:eastAsia="ar-SA"/>
    </w:rPr>
  </w:style>
  <w:style w:type="paragraph" w:customStyle="1" w:styleId="a9">
    <w:name w:val="Стиль"/>
    <w:rsid w:val="006B03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a">
    <w:name w:val="Title"/>
    <w:basedOn w:val="a0"/>
    <w:next w:val="ab"/>
    <w:link w:val="ac"/>
    <w:qFormat/>
    <w:rsid w:val="006B0333"/>
    <w:pPr>
      <w:widowControl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1"/>
    <w:link w:val="aa"/>
    <w:rsid w:val="006B033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d">
    <w:name w:val="footer"/>
    <w:basedOn w:val="a0"/>
    <w:link w:val="ae"/>
    <w:uiPriority w:val="99"/>
    <w:rsid w:val="006B0333"/>
    <w:pPr>
      <w:suppressLineNumbers/>
      <w:tabs>
        <w:tab w:val="center" w:pos="4847"/>
        <w:tab w:val="right" w:pos="9694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B0333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b">
    <w:name w:val="Subtitle"/>
    <w:basedOn w:val="a0"/>
    <w:next w:val="a0"/>
    <w:link w:val="af"/>
    <w:uiPriority w:val="11"/>
    <w:qFormat/>
    <w:rsid w:val="006B0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">
    <w:name w:val="Подзаголовок Знак"/>
    <w:basedOn w:val="a1"/>
    <w:link w:val="ab"/>
    <w:uiPriority w:val="11"/>
    <w:rsid w:val="006B033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2">
    <w:name w:val="Основной шрифт абзаца1"/>
    <w:rsid w:val="007D7271"/>
  </w:style>
  <w:style w:type="paragraph" w:styleId="af0">
    <w:name w:val="header"/>
    <w:basedOn w:val="a0"/>
    <w:link w:val="af1"/>
    <w:uiPriority w:val="99"/>
    <w:semiHidden/>
    <w:unhideWhenUsed/>
    <w:rsid w:val="00B46F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B46F3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f2">
    <w:name w:val="List Paragraph"/>
    <w:basedOn w:val="a0"/>
    <w:uiPriority w:val="34"/>
    <w:qFormat/>
    <w:rsid w:val="00746B60"/>
    <w:pPr>
      <w:ind w:left="720"/>
      <w:contextualSpacing/>
    </w:pPr>
  </w:style>
  <w:style w:type="character" w:styleId="af3">
    <w:name w:val="Hyperlink"/>
    <w:basedOn w:val="a1"/>
    <w:uiPriority w:val="99"/>
    <w:unhideWhenUsed/>
    <w:rsid w:val="005667B6"/>
    <w:rPr>
      <w:color w:val="0000FF" w:themeColor="hyperlink"/>
      <w:u w:val="single"/>
    </w:rPr>
  </w:style>
  <w:style w:type="character" w:styleId="af4">
    <w:name w:val="FollowedHyperlink"/>
    <w:basedOn w:val="a1"/>
    <w:uiPriority w:val="99"/>
    <w:semiHidden/>
    <w:unhideWhenUsed/>
    <w:rsid w:val="00BA1F34"/>
    <w:rPr>
      <w:color w:val="800080" w:themeColor="followedHyperlink"/>
      <w:u w:val="single"/>
    </w:rPr>
  </w:style>
  <w:style w:type="paragraph" w:styleId="af5">
    <w:name w:val="Balloon Text"/>
    <w:basedOn w:val="a0"/>
    <w:link w:val="af6"/>
    <w:uiPriority w:val="99"/>
    <w:semiHidden/>
    <w:unhideWhenUsed/>
    <w:rsid w:val="002054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2054D5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F5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">
    <w:name w:val="Пункт1"/>
    <w:basedOn w:val="a0"/>
    <w:rsid w:val="00DE24C7"/>
    <w:pPr>
      <w:widowControl/>
      <w:numPr>
        <w:numId w:val="19"/>
      </w:numPr>
      <w:tabs>
        <w:tab w:val="num" w:pos="465"/>
      </w:tabs>
      <w:suppressAutoHyphens w:val="0"/>
      <w:spacing w:before="240" w:line="360" w:lineRule="auto"/>
      <w:ind w:left="465" w:hanging="465"/>
      <w:jc w:val="center"/>
    </w:pPr>
    <w:rPr>
      <w:rFonts w:eastAsia="Times New Roman"/>
      <w:b/>
      <w:kern w:val="0"/>
      <w:sz w:val="28"/>
      <w:szCs w:val="28"/>
      <w:lang w:eastAsia="ru-RU"/>
    </w:rPr>
  </w:style>
  <w:style w:type="character" w:styleId="af7">
    <w:name w:val="page number"/>
    <w:basedOn w:val="a1"/>
    <w:rsid w:val="001C1808"/>
  </w:style>
  <w:style w:type="character" w:customStyle="1" w:styleId="WW8Num2z0">
    <w:name w:val="WW8Num2z0"/>
    <w:rsid w:val="0022412D"/>
    <w:rPr>
      <w:rFonts w:ascii="Symbol" w:hAnsi="Symbol" w:cs="OpenSymbol"/>
    </w:rPr>
  </w:style>
  <w:style w:type="paragraph" w:customStyle="1" w:styleId="3">
    <w:name w:val="[Ростех] Наименование Подраздела (Уровень 3)"/>
    <w:uiPriority w:val="99"/>
    <w:qFormat/>
    <w:rsid w:val="007E2D9B"/>
    <w:pPr>
      <w:keepNext/>
      <w:keepLines/>
      <w:numPr>
        <w:ilvl w:val="1"/>
        <w:numId w:val="3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E2D9B"/>
    <w:pPr>
      <w:keepNext/>
      <w:keepLines/>
      <w:numPr>
        <w:numId w:val="3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8"/>
    <w:uiPriority w:val="99"/>
    <w:qFormat/>
    <w:rsid w:val="007E2D9B"/>
    <w:pPr>
      <w:numPr>
        <w:ilvl w:val="5"/>
        <w:numId w:val="3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7E2D9B"/>
    <w:pPr>
      <w:numPr>
        <w:ilvl w:val="3"/>
        <w:numId w:val="3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E2D9B"/>
    <w:pPr>
      <w:numPr>
        <w:ilvl w:val="4"/>
        <w:numId w:val="3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E2D9B"/>
    <w:pPr>
      <w:numPr>
        <w:ilvl w:val="2"/>
        <w:numId w:val="3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8">
    <w:name w:val="[Ростех] Простой текст (Без уровня) Знак"/>
    <w:basedOn w:val="a1"/>
    <w:link w:val="a"/>
    <w:uiPriority w:val="99"/>
    <w:rsid w:val="007E2D9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9">
    <w:name w:val="Book Title"/>
    <w:basedOn w:val="a1"/>
    <w:uiPriority w:val="33"/>
    <w:qFormat/>
    <w:rsid w:val="007E2D9B"/>
    <w:rPr>
      <w:b/>
      <w:bCs/>
      <w:smallCaps/>
      <w:spacing w:val="5"/>
    </w:rPr>
  </w:style>
  <w:style w:type="character" w:customStyle="1" w:styleId="40">
    <w:name w:val="Основной текст (4)_"/>
    <w:basedOn w:val="a1"/>
    <w:link w:val="41"/>
    <w:uiPriority w:val="99"/>
    <w:rsid w:val="00D52FC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D52FC2"/>
    <w:pPr>
      <w:shd w:val="clear" w:color="auto" w:fill="FFFFFF"/>
      <w:suppressAutoHyphens w:val="0"/>
      <w:spacing w:before="540" w:after="120" w:line="0" w:lineRule="atLeast"/>
    </w:pPr>
    <w:rPr>
      <w:rFonts w:ascii="Times New Roman" w:eastAsia="Times New Roman" w:hAnsi="Times New Roman"/>
      <w:b/>
      <w:bCs/>
      <w:kern w:val="0"/>
      <w:sz w:val="23"/>
      <w:szCs w:val="23"/>
      <w:lang w:eastAsia="en-US"/>
    </w:rPr>
  </w:style>
  <w:style w:type="table" w:styleId="afa">
    <w:name w:val="Table Grid"/>
    <w:basedOn w:val="a2"/>
    <w:uiPriority w:val="59"/>
    <w:rsid w:val="000A5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0"/>
    <w:uiPriority w:val="99"/>
    <w:semiHidden/>
    <w:unhideWhenUsed/>
    <w:rsid w:val="00B443C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1"/>
    <w:rsid w:val="00B443C6"/>
  </w:style>
  <w:style w:type="paragraph" w:styleId="afc">
    <w:name w:val="No Spacing"/>
    <w:qFormat/>
    <w:rsid w:val="00C916B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fd">
    <w:name w:val="Placeholder Text"/>
    <w:basedOn w:val="a1"/>
    <w:uiPriority w:val="99"/>
    <w:semiHidden/>
    <w:rsid w:val="00D32AC0"/>
    <w:rPr>
      <w:color w:val="808080"/>
    </w:rPr>
  </w:style>
  <w:style w:type="character" w:customStyle="1" w:styleId="11">
    <w:name w:val="Заголовок 1 Знак"/>
    <w:basedOn w:val="a1"/>
    <w:link w:val="10"/>
    <w:uiPriority w:val="9"/>
    <w:rsid w:val="0014783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afe">
    <w:name w:val="Колонтитул_"/>
    <w:basedOn w:val="a1"/>
    <w:link w:val="aff"/>
    <w:uiPriority w:val="99"/>
    <w:rsid w:val="00D829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">
    <w:name w:val="Колонтитул + Arial Unicode MS"/>
    <w:aliases w:val="19,5 pt"/>
    <w:basedOn w:val="afe"/>
    <w:uiPriority w:val="99"/>
    <w:rsid w:val="00D8293F"/>
    <w:rPr>
      <w:rFonts w:ascii="Arial Unicode MS" w:eastAsia="Arial Unicode MS" w:cs="Arial Unicode MS"/>
      <w:spacing w:val="0"/>
      <w:sz w:val="39"/>
      <w:szCs w:val="39"/>
    </w:rPr>
  </w:style>
  <w:style w:type="character" w:customStyle="1" w:styleId="ArialUnicodeMS4">
    <w:name w:val="Колонтитул + Arial Unicode MS4"/>
    <w:aliases w:val="20,5 pt9,Полужирный"/>
    <w:basedOn w:val="afe"/>
    <w:uiPriority w:val="99"/>
    <w:rsid w:val="00D8293F"/>
    <w:rPr>
      <w:rFonts w:ascii="Arial Unicode MS" w:eastAsia="Arial Unicode MS" w:cs="Arial Unicode MS"/>
      <w:b/>
      <w:bCs/>
      <w:spacing w:val="0"/>
      <w:sz w:val="41"/>
      <w:szCs w:val="41"/>
    </w:rPr>
  </w:style>
  <w:style w:type="character" w:customStyle="1" w:styleId="ArialUnicodeMS3">
    <w:name w:val="Колонтитул + Arial Unicode MS3"/>
    <w:aliases w:val="9,5 pt8"/>
    <w:basedOn w:val="afe"/>
    <w:uiPriority w:val="99"/>
    <w:rsid w:val="00D8293F"/>
    <w:rPr>
      <w:rFonts w:ascii="Arial Unicode MS" w:eastAsia="Arial Unicode MS" w:cs="Arial Unicode MS"/>
      <w:spacing w:val="0"/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8293F"/>
    <w:pPr>
      <w:widowControl/>
      <w:shd w:val="clear" w:color="auto" w:fill="FFFFFF"/>
      <w:suppressAutoHyphens w:val="0"/>
    </w:pPr>
    <w:rPr>
      <w:rFonts w:ascii="Times New Roman" w:eastAsiaTheme="minorHAnsi" w:hAnsi="Times New Roman"/>
      <w:kern w:val="0"/>
      <w:szCs w:val="20"/>
      <w:lang w:eastAsia="en-US"/>
    </w:rPr>
  </w:style>
  <w:style w:type="character" w:customStyle="1" w:styleId="50">
    <w:name w:val="Основной текст + Полужирный5"/>
    <w:basedOn w:val="a1"/>
    <w:uiPriority w:val="99"/>
    <w:rsid w:val="00D8293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">
    <w:name w:val="Основной текст (4) + Не полужирный2"/>
    <w:basedOn w:val="40"/>
    <w:uiPriority w:val="99"/>
    <w:rsid w:val="00D8293F"/>
    <w:rPr>
      <w:spacing w:val="0"/>
    </w:rPr>
  </w:style>
  <w:style w:type="paragraph" w:customStyle="1" w:styleId="410">
    <w:name w:val="Основной текст (4)1"/>
    <w:basedOn w:val="a0"/>
    <w:uiPriority w:val="99"/>
    <w:rsid w:val="00D8293F"/>
    <w:pPr>
      <w:widowControl/>
      <w:shd w:val="clear" w:color="auto" w:fill="FFFFFF"/>
      <w:suppressAutoHyphens w:val="0"/>
      <w:spacing w:before="300" w:after="60" w:line="240" w:lineRule="atLeast"/>
    </w:pPr>
    <w:rPr>
      <w:rFonts w:ascii="Times New Roman" w:hAnsi="Times New Roman"/>
      <w:b/>
      <w:bCs/>
      <w:kern w:val="0"/>
      <w:sz w:val="23"/>
      <w:szCs w:val="23"/>
      <w:lang w:eastAsia="ru-RU"/>
    </w:rPr>
  </w:style>
  <w:style w:type="character" w:customStyle="1" w:styleId="ArialUnicodeMS2">
    <w:name w:val="Колонтитул + Arial Unicode MS2"/>
    <w:aliases w:val="201,5 pt3,Полужирный2"/>
    <w:basedOn w:val="afe"/>
    <w:uiPriority w:val="99"/>
    <w:rsid w:val="00D8293F"/>
    <w:rPr>
      <w:rFonts w:ascii="Arial Unicode MS" w:eastAsia="Arial Unicode MS" w:cs="Arial Unicode MS"/>
      <w:b/>
      <w:bCs/>
      <w:spacing w:val="0"/>
      <w:sz w:val="41"/>
      <w:szCs w:val="41"/>
      <w:u w:val="single"/>
    </w:rPr>
  </w:style>
  <w:style w:type="character" w:customStyle="1" w:styleId="ArialUnicodeMS1">
    <w:name w:val="Колонтитул + Arial Unicode MS1"/>
    <w:aliases w:val="91,5 pt2,Интервал -1 pt"/>
    <w:basedOn w:val="afe"/>
    <w:uiPriority w:val="99"/>
    <w:rsid w:val="00D8293F"/>
    <w:rPr>
      <w:rFonts w:ascii="Arial Unicode MS" w:eastAsia="Arial Unicode MS" w:cs="Arial Unicode MS"/>
      <w:strike/>
      <w:spacing w:val="-20"/>
      <w:sz w:val="19"/>
      <w:szCs w:val="19"/>
    </w:rPr>
  </w:style>
  <w:style w:type="character" w:customStyle="1" w:styleId="43">
    <w:name w:val="Основной текст + Полужирный4"/>
    <w:aliases w:val="Курсив"/>
    <w:basedOn w:val="a1"/>
    <w:uiPriority w:val="99"/>
    <w:rsid w:val="00D8293F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30">
    <w:name w:val="Основной текст + Полужирный3"/>
    <w:basedOn w:val="a1"/>
    <w:uiPriority w:val="99"/>
    <w:rsid w:val="00D8293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">
    <w:name w:val="Основной текст + 11 pt"/>
    <w:aliases w:val="Полужирный1"/>
    <w:basedOn w:val="a1"/>
    <w:uiPriority w:val="99"/>
    <w:rsid w:val="00D8293F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20">
    <w:name w:val="Основной текст (2)_"/>
    <w:basedOn w:val="a1"/>
    <w:link w:val="21"/>
    <w:uiPriority w:val="99"/>
    <w:rsid w:val="00D8293F"/>
    <w:rPr>
      <w:rFonts w:ascii="Trebuchet MS" w:hAnsi="Trebuchet MS" w:cs="Trebuchet MS"/>
      <w:sz w:val="15"/>
      <w:szCs w:val="15"/>
      <w:shd w:val="clear" w:color="auto" w:fill="FFFFFF"/>
    </w:rPr>
  </w:style>
  <w:style w:type="character" w:customStyle="1" w:styleId="411">
    <w:name w:val="Основной текст (4) + Не полужирный1"/>
    <w:basedOn w:val="40"/>
    <w:uiPriority w:val="99"/>
    <w:rsid w:val="00D8293F"/>
    <w:rPr>
      <w:spacing w:val="0"/>
    </w:rPr>
  </w:style>
  <w:style w:type="character" w:customStyle="1" w:styleId="101">
    <w:name w:val="Основной текст + 101"/>
    <w:aliases w:val="5 pt1"/>
    <w:basedOn w:val="a1"/>
    <w:uiPriority w:val="99"/>
    <w:rsid w:val="00D8293F"/>
    <w:rPr>
      <w:rFonts w:ascii="Times New Roman" w:hAnsi="Times New Roman" w:cs="Times New Roman"/>
      <w:spacing w:val="0"/>
      <w:sz w:val="21"/>
      <w:szCs w:val="21"/>
    </w:rPr>
  </w:style>
  <w:style w:type="character" w:customStyle="1" w:styleId="22">
    <w:name w:val="Основной текст + Полужирный2"/>
    <w:basedOn w:val="a1"/>
    <w:uiPriority w:val="99"/>
    <w:rsid w:val="00D8293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">
    <w:name w:val="Основной текст + Полужирный1"/>
    <w:basedOn w:val="a1"/>
    <w:uiPriority w:val="99"/>
    <w:rsid w:val="00D8293F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">
    <w:name w:val="Заголовок №3_"/>
    <w:basedOn w:val="a1"/>
    <w:link w:val="310"/>
    <w:uiPriority w:val="99"/>
    <w:rsid w:val="00D8293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0"/>
    <w:link w:val="20"/>
    <w:uiPriority w:val="99"/>
    <w:rsid w:val="00D8293F"/>
    <w:pPr>
      <w:widowControl/>
      <w:shd w:val="clear" w:color="auto" w:fill="FFFFFF"/>
      <w:suppressAutoHyphens w:val="0"/>
      <w:spacing w:after="180" w:line="173" w:lineRule="exact"/>
      <w:jc w:val="center"/>
    </w:pPr>
    <w:rPr>
      <w:rFonts w:ascii="Trebuchet MS" w:eastAsiaTheme="minorHAnsi" w:hAnsi="Trebuchet MS" w:cs="Trebuchet MS"/>
      <w:kern w:val="0"/>
      <w:sz w:val="15"/>
      <w:szCs w:val="15"/>
      <w:lang w:eastAsia="en-US"/>
    </w:rPr>
  </w:style>
  <w:style w:type="paragraph" w:customStyle="1" w:styleId="310">
    <w:name w:val="Заголовок №31"/>
    <w:basedOn w:val="a0"/>
    <w:link w:val="31"/>
    <w:uiPriority w:val="99"/>
    <w:rsid w:val="00D8293F"/>
    <w:pPr>
      <w:widowControl/>
      <w:shd w:val="clear" w:color="auto" w:fill="FFFFFF"/>
      <w:suppressAutoHyphens w:val="0"/>
      <w:spacing w:before="240" w:after="240" w:line="274" w:lineRule="exact"/>
      <w:jc w:val="both"/>
      <w:outlineLvl w:val="2"/>
    </w:pPr>
    <w:rPr>
      <w:rFonts w:ascii="Times New Roman" w:eastAsiaTheme="minorHAnsi" w:hAnsi="Times New Roman"/>
      <w:b/>
      <w:bCs/>
      <w:kern w:val="0"/>
      <w:sz w:val="23"/>
      <w:szCs w:val="23"/>
      <w:lang w:eastAsia="en-US"/>
    </w:rPr>
  </w:style>
  <w:style w:type="character" w:customStyle="1" w:styleId="aff0">
    <w:name w:val="Подпись к картинке_"/>
    <w:basedOn w:val="a1"/>
    <w:link w:val="aff1"/>
    <w:uiPriority w:val="99"/>
    <w:rsid w:val="002A348B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f1">
    <w:name w:val="Подпись к картинке"/>
    <w:basedOn w:val="a0"/>
    <w:link w:val="aff0"/>
    <w:uiPriority w:val="99"/>
    <w:rsid w:val="002A348B"/>
    <w:pPr>
      <w:widowControl/>
      <w:shd w:val="clear" w:color="auto" w:fill="FFFFFF"/>
      <w:suppressAutoHyphens w:val="0"/>
      <w:spacing w:line="240" w:lineRule="atLeast"/>
    </w:pPr>
    <w:rPr>
      <w:rFonts w:ascii="Times New Roman" w:eastAsiaTheme="minorHAnsi" w:hAnsi="Times New Roman"/>
      <w:kern w:val="0"/>
      <w:sz w:val="25"/>
      <w:szCs w:val="25"/>
      <w:lang w:eastAsia="en-US"/>
    </w:rPr>
  </w:style>
  <w:style w:type="character" w:styleId="aff2">
    <w:name w:val="Strong"/>
    <w:basedOn w:val="a1"/>
    <w:uiPriority w:val="22"/>
    <w:qFormat/>
    <w:rsid w:val="0008050E"/>
    <w:rPr>
      <w:b/>
      <w:bCs/>
    </w:rPr>
  </w:style>
  <w:style w:type="paragraph" w:customStyle="1" w:styleId="14">
    <w:name w:val="Абзац списка1"/>
    <w:basedOn w:val="a0"/>
    <w:qFormat/>
    <w:rsid w:val="0008050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rsid w:val="00A77AF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Bodytext">
    <w:name w:val="Body text_"/>
    <w:basedOn w:val="a1"/>
    <w:link w:val="Bodytext0"/>
    <w:rsid w:val="00221E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0"/>
    <w:link w:val="Bodytext"/>
    <w:rsid w:val="00221E1F"/>
    <w:pPr>
      <w:shd w:val="clear" w:color="auto" w:fill="FFFFFF"/>
      <w:suppressAutoHyphens w:val="0"/>
      <w:spacing w:line="317" w:lineRule="exact"/>
      <w:jc w:val="right"/>
    </w:pPr>
    <w:rPr>
      <w:rFonts w:ascii="Times New Roman" w:eastAsia="Times New Roman" w:hAnsi="Times New Roman"/>
      <w:kern w:val="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3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B033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semiHidden/>
    <w:rsid w:val="006B0333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B0333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Body Text Indent"/>
    <w:basedOn w:val="a"/>
    <w:link w:val="a7"/>
    <w:semiHidden/>
    <w:rsid w:val="006B0333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B0333"/>
    <w:rPr>
      <w:rFonts w:ascii="Arial" w:eastAsia="Arial Unicode MS" w:hAnsi="Arial" w:cs="Times New Roman"/>
      <w:kern w:val="1"/>
      <w:sz w:val="28"/>
      <w:szCs w:val="20"/>
      <w:lang w:eastAsia="ar-SA"/>
    </w:rPr>
  </w:style>
  <w:style w:type="paragraph" w:customStyle="1" w:styleId="a8">
    <w:name w:val="Стиль"/>
    <w:rsid w:val="006B03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6B0333"/>
    <w:pPr>
      <w:widowControl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9"/>
    <w:rsid w:val="006B0333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rsid w:val="006B0333"/>
    <w:pPr>
      <w:suppressLineNumbers/>
      <w:tabs>
        <w:tab w:val="center" w:pos="4847"/>
        <w:tab w:val="right" w:pos="9694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333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Subtitle"/>
    <w:basedOn w:val="a"/>
    <w:next w:val="a"/>
    <w:link w:val="ae"/>
    <w:uiPriority w:val="11"/>
    <w:qFormat/>
    <w:rsid w:val="006B03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a"/>
    <w:uiPriority w:val="11"/>
    <w:rsid w:val="006B033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0">
    <w:name w:val="Основной шрифт абзаца1"/>
    <w:rsid w:val="007D7271"/>
  </w:style>
  <w:style w:type="paragraph" w:styleId="af">
    <w:name w:val="header"/>
    <w:basedOn w:val="a"/>
    <w:link w:val="af0"/>
    <w:uiPriority w:val="99"/>
    <w:semiHidden/>
    <w:unhideWhenUsed/>
    <w:rsid w:val="00B46F3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F3D"/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f1">
    <w:name w:val="List Paragraph"/>
    <w:basedOn w:val="a"/>
    <w:uiPriority w:val="34"/>
    <w:qFormat/>
    <w:rsid w:val="00746B60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5667B6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BA1F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tprf.ru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4620C2661F694471B56FFDFFF00D97BB929F2B156F30ED5104A2D98B7FFCA4C63E067A2442O" TargetMode="External"/><Relationship Id="rId17" Type="http://schemas.openxmlformats.org/officeDocument/2006/relationships/hyperlink" Target="consultantplus://offline/ref=F713B1B74AEA734F08DA193E09673D7350F64EDA3B57E3555EFC49E772143D281485F26BEEA08Ae83AH" TargetMode="External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AB5385C48B5C8A092E82211608C4197AB3A097132F86F46DDAC16F1DM6F3O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hyperlink" Target="consultantplus://offline/ref=46AB5385C48B5C8A092E82211608C4197AB3A19C152486F46DDAC16F1D635F92BFDCCD7017M9F3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etprf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859F8-F66C-4A00-B43E-FE09400D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12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to39-kukleva</dc:creator>
  <cp:lastModifiedBy>to39-nikitina</cp:lastModifiedBy>
  <cp:revision>272</cp:revision>
  <cp:lastPrinted>2017-11-09T08:32:00Z</cp:lastPrinted>
  <dcterms:created xsi:type="dcterms:W3CDTF">2016-07-22T14:33:00Z</dcterms:created>
  <dcterms:modified xsi:type="dcterms:W3CDTF">2017-11-09T12:49:00Z</dcterms:modified>
</cp:coreProperties>
</file>